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2" w:rsidRDefault="00015602" w:rsidP="00015602">
      <w:pPr>
        <w:pStyle w:val="Nagwek3"/>
        <w:spacing w:before="0" w:line="240" w:lineRule="exact"/>
        <w:jc w:val="both"/>
        <w:rPr>
          <w:rFonts w:ascii="Times New Roman" w:hAnsi="Times New Roman"/>
          <w:color w:val="auto"/>
          <w:sz w:val="24"/>
          <w:szCs w:val="24"/>
        </w:rPr>
      </w:pPr>
      <w:r>
        <w:t xml:space="preserve">                  </w:t>
      </w:r>
      <w:r>
        <w:rPr>
          <w:rFonts w:ascii="Times New Roman" w:hAnsi="Times New Roman"/>
          <w:color w:val="auto"/>
          <w:spacing w:val="20"/>
          <w:sz w:val="24"/>
          <w:szCs w:val="24"/>
        </w:rPr>
        <w:t xml:space="preserve">Okręgowa Izba </w:t>
      </w:r>
      <w:r>
        <w:rPr>
          <w:rFonts w:ascii="Times New Roman" w:hAnsi="Times New Roman"/>
          <w:color w:val="auto"/>
          <w:sz w:val="24"/>
          <w:szCs w:val="24"/>
        </w:rPr>
        <w:t>Pielęgniarek i Położnych</w:t>
      </w:r>
    </w:p>
    <w:p w:rsidR="00015602" w:rsidRDefault="00015602" w:rsidP="00015602">
      <w:pPr>
        <w:pStyle w:val="Nagwek2"/>
        <w:spacing w:line="240" w:lineRule="exact"/>
        <w:ind w:left="1416"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-21590</wp:posOffset>
            </wp:positionV>
            <wp:extent cx="1045210" cy="992505"/>
            <wp:effectExtent l="19050" t="0" r="2540" b="0"/>
            <wp:wrapTight wrapText="bothSides">
              <wp:wrapPolygon edited="0">
                <wp:start x="-394" y="0"/>
                <wp:lineTo x="-394" y="21144"/>
                <wp:lineTo x="21652" y="21144"/>
                <wp:lineTo x="21652" y="0"/>
                <wp:lineTo x="-394" y="0"/>
              </wp:wrapPolygon>
            </wp:wrapTight>
            <wp:docPr id="2" name="Obraz 2" descr="logo_oi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oip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Okręgowa Rada Pielęgniarek i Położnych</w:t>
      </w:r>
    </w:p>
    <w:p w:rsidR="00015602" w:rsidRDefault="00015602" w:rsidP="00015602">
      <w:pPr>
        <w:spacing w:after="0" w:line="240" w:lineRule="exact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015602" w:rsidRDefault="00015602" w:rsidP="0001560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38-400 Krosno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Nr konta</w:t>
      </w:r>
    </w:p>
    <w:p w:rsidR="00015602" w:rsidRDefault="00015602" w:rsidP="00015602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Bieszczadzka 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PKO BP o/ Krosno</w:t>
      </w:r>
    </w:p>
    <w:p w:rsidR="00015602" w:rsidRDefault="00015602" w:rsidP="00015602">
      <w:pPr>
        <w:spacing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tel.  fax. (0-13) 43 694 60</w:t>
      </w:r>
      <w:r>
        <w:rPr>
          <w:rFonts w:ascii="Times New Roman" w:hAnsi="Times New Roman"/>
          <w:b/>
          <w:sz w:val="24"/>
          <w:szCs w:val="24"/>
          <w:lang w:val="en-US"/>
        </w:rPr>
        <w:tab/>
        <w:t>Nr 70 1020 2964 0000 6302 0003 5998</w:t>
      </w:r>
    </w:p>
    <w:p w:rsidR="00015602" w:rsidRDefault="00015602" w:rsidP="00015602">
      <w:pPr>
        <w:spacing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NIP 684-20-48-594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REGON 370011089 </w:t>
      </w:r>
    </w:p>
    <w:p w:rsidR="00015602" w:rsidRDefault="00015602" w:rsidP="00015602">
      <w:pPr>
        <w:pBdr>
          <w:bottom w:val="single" w:sz="6" w:space="1" w:color="auto"/>
        </w:pBdr>
        <w:spacing w:after="0" w:line="240" w:lineRule="exact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15602" w:rsidRDefault="00015602" w:rsidP="00015602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5602" w:rsidRDefault="00015602" w:rsidP="00015602">
      <w:pPr>
        <w:pStyle w:val="Tekstpodstawowy3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OIPiP.0010.143.2016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Krosno, dnia 24 listopada 2016 r.</w:t>
      </w:r>
    </w:p>
    <w:p w:rsidR="00015602" w:rsidRDefault="00015602" w:rsidP="000156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15602" w:rsidRDefault="00015602" w:rsidP="00015602">
      <w:pPr>
        <w:pStyle w:val="Tekstpodstawowy3"/>
        <w:spacing w:after="0" w:line="320" w:lineRule="exact"/>
        <w:ind w:left="3117" w:firstLine="423"/>
        <w:rPr>
          <w:rFonts w:ascii="Times New Roman" w:hAnsi="Times New Roman"/>
          <w:b/>
          <w:sz w:val="28"/>
          <w:szCs w:val="24"/>
        </w:rPr>
      </w:pPr>
    </w:p>
    <w:p w:rsidR="00015602" w:rsidRDefault="00015602" w:rsidP="00015602">
      <w:pPr>
        <w:pStyle w:val="Tekstpodstawowy3"/>
        <w:spacing w:after="0" w:line="320" w:lineRule="exact"/>
        <w:ind w:left="3117" w:firstLine="423"/>
        <w:rPr>
          <w:rFonts w:ascii="Times New Roman" w:hAnsi="Times New Roman"/>
          <w:b/>
          <w:sz w:val="28"/>
          <w:szCs w:val="24"/>
        </w:rPr>
      </w:pPr>
    </w:p>
    <w:p w:rsidR="00015602" w:rsidRDefault="00015602" w:rsidP="00015602">
      <w:pPr>
        <w:pStyle w:val="Tekstpodstawowy3"/>
        <w:spacing w:after="0" w:line="320" w:lineRule="exact"/>
        <w:ind w:left="3117" w:firstLine="42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Pani</w:t>
      </w:r>
    </w:p>
    <w:p w:rsidR="00015602" w:rsidRDefault="00015602" w:rsidP="00015602">
      <w:pPr>
        <w:pStyle w:val="Tekstpodstawowy3"/>
        <w:spacing w:after="0" w:line="32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Zofia </w:t>
      </w:r>
      <w:proofErr w:type="spellStart"/>
      <w:r>
        <w:rPr>
          <w:rFonts w:ascii="Times New Roman" w:hAnsi="Times New Roman"/>
          <w:b/>
          <w:sz w:val="28"/>
          <w:szCs w:val="24"/>
        </w:rPr>
        <w:t>Małas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15602" w:rsidRDefault="00015602" w:rsidP="00015602">
      <w:pPr>
        <w:pStyle w:val="Tekstpodstawowy3"/>
        <w:spacing w:after="0" w:line="32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</w:p>
    <w:p w:rsidR="00015602" w:rsidRDefault="00015602" w:rsidP="00015602">
      <w:pPr>
        <w:pStyle w:val="Tekstpodstawowy3"/>
        <w:spacing w:after="0" w:line="320" w:lineRule="exact"/>
        <w:ind w:left="3117" w:firstLine="42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Prezes</w:t>
      </w:r>
    </w:p>
    <w:p w:rsidR="00015602" w:rsidRDefault="00015602" w:rsidP="00015602">
      <w:pPr>
        <w:pStyle w:val="Tekstpodstawowy3"/>
        <w:spacing w:after="0" w:line="32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Naczelnej Rady Pielęgniarek i Położnych</w:t>
      </w:r>
    </w:p>
    <w:p w:rsidR="00015602" w:rsidRDefault="00015602" w:rsidP="00015602">
      <w:pPr>
        <w:pStyle w:val="Tekstpodstawowy3"/>
        <w:spacing w:after="0" w:line="320" w:lineRule="exact"/>
        <w:ind w:left="99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w Warszawie </w:t>
      </w:r>
    </w:p>
    <w:p w:rsidR="00015602" w:rsidRDefault="00015602" w:rsidP="00015602">
      <w:pPr>
        <w:rPr>
          <w:rFonts w:ascii="Calibri" w:hAnsi="Calibri"/>
        </w:rPr>
      </w:pPr>
    </w:p>
    <w:p w:rsidR="00015602" w:rsidRDefault="00015602" w:rsidP="00015602"/>
    <w:p w:rsidR="00015602" w:rsidRDefault="00015602" w:rsidP="000156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Zespół ds. domów pomocy społecznej działający przy Okręgowej Radzie Pielęgniarek i Położnych w Krośnie zwraca się z prośbą do Pani Prezes o podjęcie dalszych działań zmierzających do uzyskania wzrostu wynagrodzeń dla pielęgniarek zatrudnionych w domach pomocy społecznej. </w:t>
      </w:r>
    </w:p>
    <w:p w:rsidR="00015602" w:rsidRDefault="00015602" w:rsidP="00015602">
      <w:pPr>
        <w:pStyle w:val="Tekstpodstawowyzwcici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Według ustawy z dnia 15 lipca 2011r. o zawodach pielęgniarki i położnej (Dz. U. z 2014r. poz. 1435), za wykonywanie zawodu pielęgniarki uważa się również zatrudnienie w domach pomocy społecznej. Każda osoba wykonująca zawód pielęgniarki musi posiadać prawo wykonywania zawodu, postępować zgodnie z aktualną wiedzą medyczną,  posiadanymi kwalifikacjami i zasadami etyki zawodowej. Reguły powyższe dotyczą wszystkich osób wykonujących zawód pielęgniarki lub położnej bez względu na miejsce jego wykonywania. </w:t>
      </w:r>
    </w:p>
    <w:p w:rsidR="00015602" w:rsidRDefault="00015602" w:rsidP="0001560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Pogłębiająca się dysproporcja w wynagrodzeniach pielęgniarek i położnych, realizujących świadczenia opieki zdrowotnej w różnych formach i miejscach zatrudnienia m. in. domach pomocy społecznej oraz wysuwane wobec przedstawicieli samorządu zawodowego żądania uregulowania tej kwestii są powodem, aby w dalszym ciągu czynić starania w celu poprawy istniejącej sytuacji i zmniejszyć powstałe dysproporcje w tym zakresie. </w:t>
      </w:r>
    </w:p>
    <w:p w:rsidR="00015602" w:rsidRDefault="00015602" w:rsidP="0001560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Pragnę podkreślić, że Okręgowa Rada Pielęgniarek i Położnych w Krośnie w nawiązaniu do pisma Pani Elżbiety </w:t>
      </w:r>
      <w:proofErr w:type="spellStart"/>
      <w:r>
        <w:rPr>
          <w:rFonts w:ascii="Times New Roman" w:hAnsi="Times New Roman"/>
          <w:sz w:val="24"/>
          <w:szCs w:val="24"/>
        </w:rPr>
        <w:t>Seredyn</w:t>
      </w:r>
      <w:proofErr w:type="spellEnd"/>
      <w:r>
        <w:rPr>
          <w:rFonts w:ascii="Times New Roman" w:hAnsi="Times New Roman"/>
          <w:sz w:val="24"/>
          <w:szCs w:val="24"/>
        </w:rPr>
        <w:t xml:space="preserve">, Podsekretarza Stanu w Ministerstwie Pracy i Polityki Społecznej z dnia 29 października 2015 r. znak DPS-V.076.7.2015.WW L.dz.8505 informującego o wzroście dotacji z budżetu państwa na dofinansowanie domów pomocy społecznej oraz w związku z licznymi pytaniami zgłaszanymi przez środowisko zawodowe pielęgniarek zatrudnionych w Domach Pomocy Społecznej zwracała się do Dyrektorów Domów Pomocy Społecznej funkcjonujących na terenie działania OIPiP w Krośnie z prośbą o wzrost wynagrodzeń dla tej grupy zawodowej. Tylko niektóre placówki w bardzo małej wysokości tj. w kwocie od 50,00 zł do 170,00 zł brutto przyznały w roku 2016 podwyżki dla pielęgniarek. Część dyrektorów w ogóle nie przewiduje podwyżek płac dla pielęgniarek w innym czasie niż pozostałych pracowników samorządowych zatrudnionych w Domach Pomocy Społecznej. </w:t>
      </w:r>
    </w:p>
    <w:p w:rsidR="00015602" w:rsidRDefault="00015602" w:rsidP="00015602">
      <w:pPr>
        <w:pStyle w:val="Tekstpodstawowyzwcici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Ustawowe zakwalifikowanie pielęgniarek zatrudnionych w domach pomocy społecznej  do kategorii pracowników samorządowych oznacza, że są one wynagradzane ze środków samorządów według rozporządzenia Rady Ministrów w sprawie wynagradzania pracowników samorządowych.  Ponieważ domy pomocy społecznej nie posiadają statusu zakładów opieki zdrowotnej, to w przyjętych założeniach nie mogą świadczyć usług zdrowotnych i nie mogą być wynagradzane tak jak pracownicy ochrony zdrowia.  Niezaprzeczalnym jest jednak fakt, że tak jak pielęgniarki zatrudnione w szpitalach wszystkie odpowiadają za życie i </w:t>
      </w:r>
      <w:proofErr w:type="spellStart"/>
      <w:r>
        <w:rPr>
          <w:rFonts w:ascii="Times New Roman" w:hAnsi="Times New Roman"/>
          <w:sz w:val="24"/>
          <w:szCs w:val="24"/>
        </w:rPr>
        <w:t>zdrowie</w:t>
      </w:r>
      <w:proofErr w:type="spellEnd"/>
      <w:r>
        <w:rPr>
          <w:rFonts w:ascii="Times New Roman" w:hAnsi="Times New Roman"/>
          <w:sz w:val="24"/>
          <w:szCs w:val="24"/>
        </w:rPr>
        <w:t xml:space="preserve"> pacjentów i wykonują swoje zadania określone w ustawie o zawodach pielęgniarki i położnej. </w:t>
      </w:r>
    </w:p>
    <w:p w:rsidR="00015602" w:rsidRDefault="00015602" w:rsidP="0001560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Taka sytuacja jest bardzo krzywdząca dla tej grupy zawodowej w stosunku do koleżanek realizujących świadczenia opieki zdrowotnej finansowane z Narodowego Funduszu Zdrowia. </w:t>
      </w:r>
    </w:p>
    <w:p w:rsidR="00015602" w:rsidRDefault="00015602" w:rsidP="0001560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zatem nadzieję, że podjęte działania przyczynią się do wprowadzenia takich rozwiązań, które pozwolą na poprawę warunków płacowych na poziomie wynegocjowanego wzrostu płac tej samej grupy zawodowej zatrudnionej w innych podmiotach. </w:t>
      </w:r>
    </w:p>
    <w:p w:rsidR="00015602" w:rsidRDefault="00015602" w:rsidP="000156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5602" w:rsidRDefault="00015602" w:rsidP="00015602">
      <w:pPr>
        <w:spacing w:after="0" w:line="240" w:lineRule="exact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</w:t>
      </w:r>
    </w:p>
    <w:p w:rsidR="00015602" w:rsidRDefault="00015602" w:rsidP="00015602">
      <w:pPr>
        <w:spacing w:after="0" w:line="240" w:lineRule="exact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Okręgowej Rady Pielęgniarek</w:t>
      </w:r>
    </w:p>
    <w:p w:rsidR="00015602" w:rsidRDefault="00015602" w:rsidP="00015602">
      <w:pPr>
        <w:spacing w:after="0" w:line="240" w:lineRule="exact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 Położnych</w:t>
      </w:r>
    </w:p>
    <w:p w:rsidR="00015602" w:rsidRDefault="00015602" w:rsidP="00015602">
      <w:pPr>
        <w:spacing w:after="0" w:line="240" w:lineRule="exact"/>
        <w:ind w:left="4956"/>
        <w:rPr>
          <w:rFonts w:ascii="Times New Roman" w:hAnsi="Times New Roman"/>
        </w:rPr>
      </w:pPr>
    </w:p>
    <w:p w:rsidR="00015602" w:rsidRDefault="00015602" w:rsidP="00015602">
      <w:pPr>
        <w:spacing w:after="0" w:line="240" w:lineRule="exact"/>
        <w:ind w:left="3540" w:firstLine="708"/>
        <w:rPr>
          <w:rFonts w:ascii="Calibri" w:hAnsi="Calibri"/>
        </w:rPr>
      </w:pPr>
      <w:r>
        <w:rPr>
          <w:rFonts w:ascii="Times New Roman" w:hAnsi="Times New Roman"/>
        </w:rPr>
        <w:t xml:space="preserve">           Renata Michalska </w:t>
      </w:r>
      <w:r>
        <w:t xml:space="preserve">          </w:t>
      </w:r>
    </w:p>
    <w:sectPr w:rsidR="00015602" w:rsidSect="00696351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48" w:rsidRDefault="001E6448" w:rsidP="000D5C49">
      <w:pPr>
        <w:spacing w:after="0" w:line="240" w:lineRule="auto"/>
      </w:pPr>
      <w:r>
        <w:separator/>
      </w:r>
    </w:p>
  </w:endnote>
  <w:endnote w:type="continuationSeparator" w:id="0">
    <w:p w:rsidR="001E6448" w:rsidRDefault="001E6448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48" w:rsidRDefault="001E6448" w:rsidP="000D5C49">
      <w:pPr>
        <w:spacing w:after="0" w:line="240" w:lineRule="auto"/>
      </w:pPr>
      <w:r>
        <w:separator/>
      </w:r>
    </w:p>
  </w:footnote>
  <w:footnote w:type="continuationSeparator" w:id="0">
    <w:p w:rsidR="001E6448" w:rsidRDefault="001E6448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D309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80" type="#_x0000_t75" style="position:absolute;margin-left:0;margin-top:0;width:552.7pt;height:516.05pt;z-index:-251655168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C6" w:rsidRDefault="00D309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9" type="#_x0000_t75" style="position:absolute;margin-left:0;margin-top:0;width:552.7pt;height:516.05pt;z-index:-251656192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129257E"/>
    <w:multiLevelType w:val="multilevel"/>
    <w:tmpl w:val="0CF0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B865015"/>
    <w:multiLevelType w:val="hybridMultilevel"/>
    <w:tmpl w:val="9F82BD42"/>
    <w:lvl w:ilvl="0" w:tplc="492A4BB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B961B67"/>
    <w:multiLevelType w:val="hybridMultilevel"/>
    <w:tmpl w:val="D07EEB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18578C"/>
    <w:multiLevelType w:val="hybridMultilevel"/>
    <w:tmpl w:val="D6E8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9927FD"/>
    <w:multiLevelType w:val="hybridMultilevel"/>
    <w:tmpl w:val="F2D43A80"/>
    <w:lvl w:ilvl="0" w:tplc="690693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B8469B"/>
    <w:multiLevelType w:val="hybridMultilevel"/>
    <w:tmpl w:val="4C9E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E35985"/>
    <w:multiLevelType w:val="hybridMultilevel"/>
    <w:tmpl w:val="C40C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7D53FA"/>
    <w:multiLevelType w:val="hybridMultilevel"/>
    <w:tmpl w:val="0E80B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C76718"/>
    <w:multiLevelType w:val="hybridMultilevel"/>
    <w:tmpl w:val="B29C79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62621E"/>
    <w:multiLevelType w:val="hybridMultilevel"/>
    <w:tmpl w:val="DCC8A138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C31289"/>
    <w:multiLevelType w:val="hybridMultilevel"/>
    <w:tmpl w:val="0B286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F7780C"/>
    <w:multiLevelType w:val="multilevel"/>
    <w:tmpl w:val="559C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EBC7503"/>
    <w:multiLevelType w:val="hybridMultilevel"/>
    <w:tmpl w:val="A078C8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3F726E"/>
    <w:multiLevelType w:val="hybridMultilevel"/>
    <w:tmpl w:val="4C76A5D2"/>
    <w:lvl w:ilvl="0" w:tplc="71F0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4C0D1F"/>
    <w:multiLevelType w:val="hybridMultilevel"/>
    <w:tmpl w:val="294221C8"/>
    <w:lvl w:ilvl="0" w:tplc="71F09A0E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4">
    <w:nsid w:val="45D06E29"/>
    <w:multiLevelType w:val="hybridMultilevel"/>
    <w:tmpl w:val="D8F60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477DDF"/>
    <w:multiLevelType w:val="hybridMultilevel"/>
    <w:tmpl w:val="39062C3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>
    <w:nsid w:val="50E4102E"/>
    <w:multiLevelType w:val="hybridMultilevel"/>
    <w:tmpl w:val="C826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3448E4"/>
    <w:multiLevelType w:val="hybridMultilevel"/>
    <w:tmpl w:val="F1D88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E03339"/>
    <w:multiLevelType w:val="hybridMultilevel"/>
    <w:tmpl w:val="809E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304CBC"/>
    <w:multiLevelType w:val="multilevel"/>
    <w:tmpl w:val="3DC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0B644E"/>
    <w:multiLevelType w:val="multilevel"/>
    <w:tmpl w:val="B024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38"/>
  </w:num>
  <w:num w:numId="3">
    <w:abstractNumId w:val="59"/>
  </w:num>
  <w:num w:numId="4">
    <w:abstractNumId w:val="60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52"/>
  </w:num>
  <w:num w:numId="20">
    <w:abstractNumId w:val="45"/>
  </w:num>
  <w:num w:numId="21">
    <w:abstractNumId w:val="57"/>
  </w:num>
  <w:num w:numId="2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413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FA0"/>
    <w:rsid w:val="00001D2F"/>
    <w:rsid w:val="000032EF"/>
    <w:rsid w:val="00003A62"/>
    <w:rsid w:val="00004713"/>
    <w:rsid w:val="00004DDE"/>
    <w:rsid w:val="00010269"/>
    <w:rsid w:val="00010BB4"/>
    <w:rsid w:val="00011417"/>
    <w:rsid w:val="000123B6"/>
    <w:rsid w:val="000128A8"/>
    <w:rsid w:val="000134D3"/>
    <w:rsid w:val="00015602"/>
    <w:rsid w:val="0002046A"/>
    <w:rsid w:val="000211CD"/>
    <w:rsid w:val="00021FC4"/>
    <w:rsid w:val="0002215E"/>
    <w:rsid w:val="0002424C"/>
    <w:rsid w:val="00025C5A"/>
    <w:rsid w:val="00027AB7"/>
    <w:rsid w:val="00027D7E"/>
    <w:rsid w:val="000303E4"/>
    <w:rsid w:val="00034C0F"/>
    <w:rsid w:val="00034CCB"/>
    <w:rsid w:val="000357BA"/>
    <w:rsid w:val="00037BF3"/>
    <w:rsid w:val="000407B9"/>
    <w:rsid w:val="00042B25"/>
    <w:rsid w:val="000450C4"/>
    <w:rsid w:val="00050062"/>
    <w:rsid w:val="00050344"/>
    <w:rsid w:val="00051A44"/>
    <w:rsid w:val="000525FF"/>
    <w:rsid w:val="0005283A"/>
    <w:rsid w:val="00054242"/>
    <w:rsid w:val="00054B6F"/>
    <w:rsid w:val="000557D5"/>
    <w:rsid w:val="000566F6"/>
    <w:rsid w:val="0005670A"/>
    <w:rsid w:val="000577C5"/>
    <w:rsid w:val="000600AB"/>
    <w:rsid w:val="000607BE"/>
    <w:rsid w:val="00060992"/>
    <w:rsid w:val="0006167F"/>
    <w:rsid w:val="000617C2"/>
    <w:rsid w:val="00063002"/>
    <w:rsid w:val="00063753"/>
    <w:rsid w:val="00064744"/>
    <w:rsid w:val="00064EDC"/>
    <w:rsid w:val="000654AF"/>
    <w:rsid w:val="000659F9"/>
    <w:rsid w:val="00066002"/>
    <w:rsid w:val="000720CF"/>
    <w:rsid w:val="0007272B"/>
    <w:rsid w:val="00073047"/>
    <w:rsid w:val="00073BE4"/>
    <w:rsid w:val="00073FB6"/>
    <w:rsid w:val="00077880"/>
    <w:rsid w:val="00077D74"/>
    <w:rsid w:val="0008041C"/>
    <w:rsid w:val="00081F60"/>
    <w:rsid w:val="000821EB"/>
    <w:rsid w:val="00082A53"/>
    <w:rsid w:val="0008519D"/>
    <w:rsid w:val="00087035"/>
    <w:rsid w:val="0008750C"/>
    <w:rsid w:val="00090F91"/>
    <w:rsid w:val="000916F4"/>
    <w:rsid w:val="00091D02"/>
    <w:rsid w:val="0009631A"/>
    <w:rsid w:val="000975CF"/>
    <w:rsid w:val="00097E0D"/>
    <w:rsid w:val="000A02DC"/>
    <w:rsid w:val="000A3962"/>
    <w:rsid w:val="000A50E7"/>
    <w:rsid w:val="000A689C"/>
    <w:rsid w:val="000A7502"/>
    <w:rsid w:val="000A7719"/>
    <w:rsid w:val="000A7BCB"/>
    <w:rsid w:val="000B112C"/>
    <w:rsid w:val="000B1A8C"/>
    <w:rsid w:val="000B25D6"/>
    <w:rsid w:val="000B3598"/>
    <w:rsid w:val="000B35CE"/>
    <w:rsid w:val="000B3853"/>
    <w:rsid w:val="000B461B"/>
    <w:rsid w:val="000B4C97"/>
    <w:rsid w:val="000C1249"/>
    <w:rsid w:val="000C20C1"/>
    <w:rsid w:val="000C2D3B"/>
    <w:rsid w:val="000C33CB"/>
    <w:rsid w:val="000C395E"/>
    <w:rsid w:val="000C639E"/>
    <w:rsid w:val="000C64F0"/>
    <w:rsid w:val="000C6A89"/>
    <w:rsid w:val="000C6AAC"/>
    <w:rsid w:val="000C75A5"/>
    <w:rsid w:val="000C7677"/>
    <w:rsid w:val="000D069B"/>
    <w:rsid w:val="000D3215"/>
    <w:rsid w:val="000D5C49"/>
    <w:rsid w:val="000D6A72"/>
    <w:rsid w:val="000D72F9"/>
    <w:rsid w:val="000E2BC5"/>
    <w:rsid w:val="000E3915"/>
    <w:rsid w:val="000E3C3F"/>
    <w:rsid w:val="000E571C"/>
    <w:rsid w:val="000F48BE"/>
    <w:rsid w:val="000F7892"/>
    <w:rsid w:val="0010138D"/>
    <w:rsid w:val="00102B43"/>
    <w:rsid w:val="00105736"/>
    <w:rsid w:val="00105A68"/>
    <w:rsid w:val="00106F0A"/>
    <w:rsid w:val="0010758E"/>
    <w:rsid w:val="00107D65"/>
    <w:rsid w:val="0011195A"/>
    <w:rsid w:val="0011545B"/>
    <w:rsid w:val="00117EAA"/>
    <w:rsid w:val="00120FA0"/>
    <w:rsid w:val="001248CD"/>
    <w:rsid w:val="001257EC"/>
    <w:rsid w:val="00125E76"/>
    <w:rsid w:val="0012678A"/>
    <w:rsid w:val="00126ABF"/>
    <w:rsid w:val="001300E1"/>
    <w:rsid w:val="00135A74"/>
    <w:rsid w:val="00135DA8"/>
    <w:rsid w:val="00143DF0"/>
    <w:rsid w:val="00145E53"/>
    <w:rsid w:val="001465E1"/>
    <w:rsid w:val="00146B67"/>
    <w:rsid w:val="00146C86"/>
    <w:rsid w:val="00150EEE"/>
    <w:rsid w:val="00152616"/>
    <w:rsid w:val="00152F8D"/>
    <w:rsid w:val="001564DA"/>
    <w:rsid w:val="00156AF8"/>
    <w:rsid w:val="00157704"/>
    <w:rsid w:val="00157AD4"/>
    <w:rsid w:val="001618B7"/>
    <w:rsid w:val="00162882"/>
    <w:rsid w:val="00162EE5"/>
    <w:rsid w:val="0016371E"/>
    <w:rsid w:val="00164FD8"/>
    <w:rsid w:val="00167564"/>
    <w:rsid w:val="0017317F"/>
    <w:rsid w:val="0017549B"/>
    <w:rsid w:val="001800EC"/>
    <w:rsid w:val="00180BD2"/>
    <w:rsid w:val="0018262C"/>
    <w:rsid w:val="0018315C"/>
    <w:rsid w:val="00184F71"/>
    <w:rsid w:val="00185C82"/>
    <w:rsid w:val="00185D67"/>
    <w:rsid w:val="00187940"/>
    <w:rsid w:val="001940C9"/>
    <w:rsid w:val="001943E7"/>
    <w:rsid w:val="00196951"/>
    <w:rsid w:val="001A029D"/>
    <w:rsid w:val="001A0B99"/>
    <w:rsid w:val="001A242C"/>
    <w:rsid w:val="001A358D"/>
    <w:rsid w:val="001A41A5"/>
    <w:rsid w:val="001A427F"/>
    <w:rsid w:val="001A4C9E"/>
    <w:rsid w:val="001A6B33"/>
    <w:rsid w:val="001B25A0"/>
    <w:rsid w:val="001B646A"/>
    <w:rsid w:val="001B748C"/>
    <w:rsid w:val="001C071D"/>
    <w:rsid w:val="001D0383"/>
    <w:rsid w:val="001D10D3"/>
    <w:rsid w:val="001D1469"/>
    <w:rsid w:val="001D2C34"/>
    <w:rsid w:val="001D36D9"/>
    <w:rsid w:val="001D3855"/>
    <w:rsid w:val="001D6E5A"/>
    <w:rsid w:val="001D7E18"/>
    <w:rsid w:val="001E0C9D"/>
    <w:rsid w:val="001E0DE6"/>
    <w:rsid w:val="001E4839"/>
    <w:rsid w:val="001E5287"/>
    <w:rsid w:val="001E5DB5"/>
    <w:rsid w:val="001E6448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0E26"/>
    <w:rsid w:val="00202E67"/>
    <w:rsid w:val="002048AE"/>
    <w:rsid w:val="00204D82"/>
    <w:rsid w:val="0020522B"/>
    <w:rsid w:val="0020589D"/>
    <w:rsid w:val="00205A1B"/>
    <w:rsid w:val="00205A56"/>
    <w:rsid w:val="002064F1"/>
    <w:rsid w:val="00210741"/>
    <w:rsid w:val="002112A5"/>
    <w:rsid w:val="0021458D"/>
    <w:rsid w:val="00214838"/>
    <w:rsid w:val="00214A23"/>
    <w:rsid w:val="002152D4"/>
    <w:rsid w:val="002158CD"/>
    <w:rsid w:val="00216835"/>
    <w:rsid w:val="00217370"/>
    <w:rsid w:val="002176F0"/>
    <w:rsid w:val="0022025A"/>
    <w:rsid w:val="002219B6"/>
    <w:rsid w:val="00223586"/>
    <w:rsid w:val="00224DBB"/>
    <w:rsid w:val="00225771"/>
    <w:rsid w:val="00232EF6"/>
    <w:rsid w:val="00233BC2"/>
    <w:rsid w:val="0023481A"/>
    <w:rsid w:val="00234821"/>
    <w:rsid w:val="00235218"/>
    <w:rsid w:val="0023542B"/>
    <w:rsid w:val="00235E2F"/>
    <w:rsid w:val="00236D7E"/>
    <w:rsid w:val="00237BDF"/>
    <w:rsid w:val="00240752"/>
    <w:rsid w:val="00241A3B"/>
    <w:rsid w:val="00246C69"/>
    <w:rsid w:val="00252C3C"/>
    <w:rsid w:val="002540AB"/>
    <w:rsid w:val="002550FC"/>
    <w:rsid w:val="00257C7A"/>
    <w:rsid w:val="0026011D"/>
    <w:rsid w:val="00264379"/>
    <w:rsid w:val="00265351"/>
    <w:rsid w:val="0026598F"/>
    <w:rsid w:val="00265E44"/>
    <w:rsid w:val="00266949"/>
    <w:rsid w:val="0026734F"/>
    <w:rsid w:val="00270808"/>
    <w:rsid w:val="002729B0"/>
    <w:rsid w:val="00273D70"/>
    <w:rsid w:val="00275A06"/>
    <w:rsid w:val="00277861"/>
    <w:rsid w:val="00281552"/>
    <w:rsid w:val="0029176E"/>
    <w:rsid w:val="00294014"/>
    <w:rsid w:val="0029420B"/>
    <w:rsid w:val="00295ABF"/>
    <w:rsid w:val="002966D3"/>
    <w:rsid w:val="002A28F8"/>
    <w:rsid w:val="002A3247"/>
    <w:rsid w:val="002A3401"/>
    <w:rsid w:val="002A3484"/>
    <w:rsid w:val="002A396A"/>
    <w:rsid w:val="002A427B"/>
    <w:rsid w:val="002A5D15"/>
    <w:rsid w:val="002A6352"/>
    <w:rsid w:val="002A71A9"/>
    <w:rsid w:val="002B1350"/>
    <w:rsid w:val="002B24E0"/>
    <w:rsid w:val="002B2C34"/>
    <w:rsid w:val="002B2E6E"/>
    <w:rsid w:val="002B338E"/>
    <w:rsid w:val="002B3BE4"/>
    <w:rsid w:val="002B450B"/>
    <w:rsid w:val="002C086B"/>
    <w:rsid w:val="002C4DF2"/>
    <w:rsid w:val="002C5AE5"/>
    <w:rsid w:val="002C5CC0"/>
    <w:rsid w:val="002C6B2F"/>
    <w:rsid w:val="002C78A6"/>
    <w:rsid w:val="002D11CD"/>
    <w:rsid w:val="002D13A8"/>
    <w:rsid w:val="002D1D8B"/>
    <w:rsid w:val="002D49F6"/>
    <w:rsid w:val="002D5FE2"/>
    <w:rsid w:val="002D6E90"/>
    <w:rsid w:val="002E1DA6"/>
    <w:rsid w:val="002E251E"/>
    <w:rsid w:val="002E3230"/>
    <w:rsid w:val="002F1831"/>
    <w:rsid w:val="002F21EF"/>
    <w:rsid w:val="002F2D05"/>
    <w:rsid w:val="002F4943"/>
    <w:rsid w:val="002F4E2F"/>
    <w:rsid w:val="00300838"/>
    <w:rsid w:val="00300851"/>
    <w:rsid w:val="00300F0A"/>
    <w:rsid w:val="0030283D"/>
    <w:rsid w:val="00310B2B"/>
    <w:rsid w:val="00310FD9"/>
    <w:rsid w:val="00314920"/>
    <w:rsid w:val="00315C2D"/>
    <w:rsid w:val="003173D6"/>
    <w:rsid w:val="003207DA"/>
    <w:rsid w:val="003209D7"/>
    <w:rsid w:val="00322B96"/>
    <w:rsid w:val="003235D0"/>
    <w:rsid w:val="003269E0"/>
    <w:rsid w:val="003271B2"/>
    <w:rsid w:val="00330B71"/>
    <w:rsid w:val="0033222D"/>
    <w:rsid w:val="00332411"/>
    <w:rsid w:val="00332E44"/>
    <w:rsid w:val="003335C7"/>
    <w:rsid w:val="00334E86"/>
    <w:rsid w:val="003352D1"/>
    <w:rsid w:val="00335E31"/>
    <w:rsid w:val="00336A86"/>
    <w:rsid w:val="00340D2E"/>
    <w:rsid w:val="0034191C"/>
    <w:rsid w:val="0034206E"/>
    <w:rsid w:val="00346382"/>
    <w:rsid w:val="00346E99"/>
    <w:rsid w:val="00350150"/>
    <w:rsid w:val="0035108A"/>
    <w:rsid w:val="003543D5"/>
    <w:rsid w:val="003575F9"/>
    <w:rsid w:val="00363303"/>
    <w:rsid w:val="0036381C"/>
    <w:rsid w:val="00365DC1"/>
    <w:rsid w:val="0036622B"/>
    <w:rsid w:val="00367349"/>
    <w:rsid w:val="003724AD"/>
    <w:rsid w:val="00375D36"/>
    <w:rsid w:val="00375F84"/>
    <w:rsid w:val="00382CCD"/>
    <w:rsid w:val="0038521C"/>
    <w:rsid w:val="00386B7E"/>
    <w:rsid w:val="003873AA"/>
    <w:rsid w:val="003900BF"/>
    <w:rsid w:val="00390322"/>
    <w:rsid w:val="00390576"/>
    <w:rsid w:val="003915FF"/>
    <w:rsid w:val="00391BF4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979FB"/>
    <w:rsid w:val="003A11CF"/>
    <w:rsid w:val="003A40FD"/>
    <w:rsid w:val="003A70DF"/>
    <w:rsid w:val="003B0B95"/>
    <w:rsid w:val="003B16C9"/>
    <w:rsid w:val="003B226B"/>
    <w:rsid w:val="003B40B1"/>
    <w:rsid w:val="003C060C"/>
    <w:rsid w:val="003C1F99"/>
    <w:rsid w:val="003C3E68"/>
    <w:rsid w:val="003C480C"/>
    <w:rsid w:val="003C4B9F"/>
    <w:rsid w:val="003C6899"/>
    <w:rsid w:val="003C6DFD"/>
    <w:rsid w:val="003C71D6"/>
    <w:rsid w:val="003C73EF"/>
    <w:rsid w:val="003C79E6"/>
    <w:rsid w:val="003C7F60"/>
    <w:rsid w:val="003D0068"/>
    <w:rsid w:val="003D0479"/>
    <w:rsid w:val="003D248B"/>
    <w:rsid w:val="003D292B"/>
    <w:rsid w:val="003D5627"/>
    <w:rsid w:val="003D67EB"/>
    <w:rsid w:val="003D7919"/>
    <w:rsid w:val="003D79A4"/>
    <w:rsid w:val="003E0A10"/>
    <w:rsid w:val="003E461C"/>
    <w:rsid w:val="003E69F5"/>
    <w:rsid w:val="003F3B51"/>
    <w:rsid w:val="003F3F45"/>
    <w:rsid w:val="003F5000"/>
    <w:rsid w:val="003F6DAD"/>
    <w:rsid w:val="003F7FF1"/>
    <w:rsid w:val="004005F5"/>
    <w:rsid w:val="00401182"/>
    <w:rsid w:val="0040150B"/>
    <w:rsid w:val="004023FA"/>
    <w:rsid w:val="00404B67"/>
    <w:rsid w:val="00405193"/>
    <w:rsid w:val="0040641D"/>
    <w:rsid w:val="00407C40"/>
    <w:rsid w:val="00410805"/>
    <w:rsid w:val="0041386A"/>
    <w:rsid w:val="00415CA1"/>
    <w:rsid w:val="00416CAD"/>
    <w:rsid w:val="00417D67"/>
    <w:rsid w:val="00421213"/>
    <w:rsid w:val="00421FAD"/>
    <w:rsid w:val="004220F4"/>
    <w:rsid w:val="0042354C"/>
    <w:rsid w:val="00423C1F"/>
    <w:rsid w:val="004249B9"/>
    <w:rsid w:val="00425DAC"/>
    <w:rsid w:val="00426F64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1678"/>
    <w:rsid w:val="00452550"/>
    <w:rsid w:val="004533AA"/>
    <w:rsid w:val="00455BDF"/>
    <w:rsid w:val="00461A0D"/>
    <w:rsid w:val="00463983"/>
    <w:rsid w:val="00464377"/>
    <w:rsid w:val="00467A25"/>
    <w:rsid w:val="00467F3F"/>
    <w:rsid w:val="00470B0D"/>
    <w:rsid w:val="00471D62"/>
    <w:rsid w:val="00473119"/>
    <w:rsid w:val="00473205"/>
    <w:rsid w:val="00477B2D"/>
    <w:rsid w:val="00477E95"/>
    <w:rsid w:val="004839AD"/>
    <w:rsid w:val="00483CFF"/>
    <w:rsid w:val="00484493"/>
    <w:rsid w:val="00485ED7"/>
    <w:rsid w:val="004953DD"/>
    <w:rsid w:val="00497810"/>
    <w:rsid w:val="00497E4C"/>
    <w:rsid w:val="004A099C"/>
    <w:rsid w:val="004A1E90"/>
    <w:rsid w:val="004A290A"/>
    <w:rsid w:val="004A2EF1"/>
    <w:rsid w:val="004A73E5"/>
    <w:rsid w:val="004A7DE5"/>
    <w:rsid w:val="004B19AA"/>
    <w:rsid w:val="004B1D61"/>
    <w:rsid w:val="004B23AE"/>
    <w:rsid w:val="004B254D"/>
    <w:rsid w:val="004B45F6"/>
    <w:rsid w:val="004B4E2F"/>
    <w:rsid w:val="004B528D"/>
    <w:rsid w:val="004B54E0"/>
    <w:rsid w:val="004C1285"/>
    <w:rsid w:val="004C1679"/>
    <w:rsid w:val="004C21FF"/>
    <w:rsid w:val="004C3F2E"/>
    <w:rsid w:val="004C603E"/>
    <w:rsid w:val="004C6F7A"/>
    <w:rsid w:val="004C6F8A"/>
    <w:rsid w:val="004C708C"/>
    <w:rsid w:val="004C77AA"/>
    <w:rsid w:val="004C783E"/>
    <w:rsid w:val="004D04A2"/>
    <w:rsid w:val="004D0D48"/>
    <w:rsid w:val="004D1394"/>
    <w:rsid w:val="004D1569"/>
    <w:rsid w:val="004D2A6B"/>
    <w:rsid w:val="004D64CE"/>
    <w:rsid w:val="004E17BD"/>
    <w:rsid w:val="004E2502"/>
    <w:rsid w:val="004E2514"/>
    <w:rsid w:val="004E3C83"/>
    <w:rsid w:val="004E5994"/>
    <w:rsid w:val="004E5F02"/>
    <w:rsid w:val="004E65D7"/>
    <w:rsid w:val="004E67E5"/>
    <w:rsid w:val="004E6EA5"/>
    <w:rsid w:val="004F1804"/>
    <w:rsid w:val="004F28D4"/>
    <w:rsid w:val="004F427C"/>
    <w:rsid w:val="004F479F"/>
    <w:rsid w:val="00501D3D"/>
    <w:rsid w:val="00502904"/>
    <w:rsid w:val="0050410A"/>
    <w:rsid w:val="00505A0C"/>
    <w:rsid w:val="00507067"/>
    <w:rsid w:val="00511218"/>
    <w:rsid w:val="005136A8"/>
    <w:rsid w:val="00513784"/>
    <w:rsid w:val="00513AEB"/>
    <w:rsid w:val="0052026C"/>
    <w:rsid w:val="005219B1"/>
    <w:rsid w:val="0052236F"/>
    <w:rsid w:val="00523766"/>
    <w:rsid w:val="00523836"/>
    <w:rsid w:val="00524874"/>
    <w:rsid w:val="00524D29"/>
    <w:rsid w:val="005252D2"/>
    <w:rsid w:val="005265FC"/>
    <w:rsid w:val="00526A2B"/>
    <w:rsid w:val="0053053B"/>
    <w:rsid w:val="005329DB"/>
    <w:rsid w:val="00532D2C"/>
    <w:rsid w:val="005338D7"/>
    <w:rsid w:val="0053395B"/>
    <w:rsid w:val="00537316"/>
    <w:rsid w:val="0054329D"/>
    <w:rsid w:val="00545764"/>
    <w:rsid w:val="00545875"/>
    <w:rsid w:val="005462E7"/>
    <w:rsid w:val="00546C40"/>
    <w:rsid w:val="00546D1C"/>
    <w:rsid w:val="00547F53"/>
    <w:rsid w:val="00560153"/>
    <w:rsid w:val="00560FCD"/>
    <w:rsid w:val="005643AA"/>
    <w:rsid w:val="005661DF"/>
    <w:rsid w:val="00567B4B"/>
    <w:rsid w:val="00570BBC"/>
    <w:rsid w:val="00570E4E"/>
    <w:rsid w:val="005728E3"/>
    <w:rsid w:val="0057369F"/>
    <w:rsid w:val="005816DF"/>
    <w:rsid w:val="00583063"/>
    <w:rsid w:val="005846FB"/>
    <w:rsid w:val="00585B74"/>
    <w:rsid w:val="005934E4"/>
    <w:rsid w:val="00594250"/>
    <w:rsid w:val="005A0562"/>
    <w:rsid w:val="005A13C4"/>
    <w:rsid w:val="005A43BC"/>
    <w:rsid w:val="005A54E9"/>
    <w:rsid w:val="005A619C"/>
    <w:rsid w:val="005B3C12"/>
    <w:rsid w:val="005B5527"/>
    <w:rsid w:val="005B644F"/>
    <w:rsid w:val="005B75AF"/>
    <w:rsid w:val="005C1586"/>
    <w:rsid w:val="005C7295"/>
    <w:rsid w:val="005C7BA5"/>
    <w:rsid w:val="005D1220"/>
    <w:rsid w:val="005D1B3F"/>
    <w:rsid w:val="005D3198"/>
    <w:rsid w:val="005D328E"/>
    <w:rsid w:val="005D5087"/>
    <w:rsid w:val="005D6B21"/>
    <w:rsid w:val="005D6F2D"/>
    <w:rsid w:val="005D7312"/>
    <w:rsid w:val="005D7479"/>
    <w:rsid w:val="005D7994"/>
    <w:rsid w:val="005E04A5"/>
    <w:rsid w:val="005E0AEA"/>
    <w:rsid w:val="005E11C1"/>
    <w:rsid w:val="005E2E49"/>
    <w:rsid w:val="005E503B"/>
    <w:rsid w:val="005E5510"/>
    <w:rsid w:val="005E5A5C"/>
    <w:rsid w:val="005E64EC"/>
    <w:rsid w:val="005F07AF"/>
    <w:rsid w:val="005F48DE"/>
    <w:rsid w:val="005F58B4"/>
    <w:rsid w:val="005F75EE"/>
    <w:rsid w:val="00607061"/>
    <w:rsid w:val="006105FD"/>
    <w:rsid w:val="0061187A"/>
    <w:rsid w:val="00611886"/>
    <w:rsid w:val="00611D2A"/>
    <w:rsid w:val="00612B0F"/>
    <w:rsid w:val="00614F20"/>
    <w:rsid w:val="00615543"/>
    <w:rsid w:val="00615F3F"/>
    <w:rsid w:val="00620991"/>
    <w:rsid w:val="006212C3"/>
    <w:rsid w:val="00622213"/>
    <w:rsid w:val="0062431A"/>
    <w:rsid w:val="00625894"/>
    <w:rsid w:val="00626306"/>
    <w:rsid w:val="00626739"/>
    <w:rsid w:val="00626A83"/>
    <w:rsid w:val="0062738D"/>
    <w:rsid w:val="00630B3F"/>
    <w:rsid w:val="00631CA1"/>
    <w:rsid w:val="00632AE9"/>
    <w:rsid w:val="006333AD"/>
    <w:rsid w:val="00633686"/>
    <w:rsid w:val="00645413"/>
    <w:rsid w:val="0064599C"/>
    <w:rsid w:val="00646C1B"/>
    <w:rsid w:val="00650457"/>
    <w:rsid w:val="0065171D"/>
    <w:rsid w:val="00652CBA"/>
    <w:rsid w:val="00653DB2"/>
    <w:rsid w:val="006556C3"/>
    <w:rsid w:val="00656654"/>
    <w:rsid w:val="0066196D"/>
    <w:rsid w:val="006631CE"/>
    <w:rsid w:val="00663331"/>
    <w:rsid w:val="00663BC3"/>
    <w:rsid w:val="00665141"/>
    <w:rsid w:val="00666E1F"/>
    <w:rsid w:val="00667D9A"/>
    <w:rsid w:val="006713B9"/>
    <w:rsid w:val="006719F5"/>
    <w:rsid w:val="00671D40"/>
    <w:rsid w:val="006728AB"/>
    <w:rsid w:val="0067534A"/>
    <w:rsid w:val="00676BD7"/>
    <w:rsid w:val="00676F02"/>
    <w:rsid w:val="00677ADD"/>
    <w:rsid w:val="00677EC9"/>
    <w:rsid w:val="006800B6"/>
    <w:rsid w:val="006802B6"/>
    <w:rsid w:val="0068316B"/>
    <w:rsid w:val="00685409"/>
    <w:rsid w:val="00686E8B"/>
    <w:rsid w:val="0068712C"/>
    <w:rsid w:val="0069165A"/>
    <w:rsid w:val="00691BD2"/>
    <w:rsid w:val="0069378C"/>
    <w:rsid w:val="00693849"/>
    <w:rsid w:val="00694A63"/>
    <w:rsid w:val="00696351"/>
    <w:rsid w:val="006A3EB8"/>
    <w:rsid w:val="006A4305"/>
    <w:rsid w:val="006A5400"/>
    <w:rsid w:val="006A6582"/>
    <w:rsid w:val="006A72BD"/>
    <w:rsid w:val="006A73CB"/>
    <w:rsid w:val="006A793F"/>
    <w:rsid w:val="006A7D8B"/>
    <w:rsid w:val="006B2150"/>
    <w:rsid w:val="006B243E"/>
    <w:rsid w:val="006B2FCC"/>
    <w:rsid w:val="006B61AA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00B7"/>
    <w:rsid w:val="006E05B3"/>
    <w:rsid w:val="006E06C1"/>
    <w:rsid w:val="006E1F9A"/>
    <w:rsid w:val="006E3980"/>
    <w:rsid w:val="006E3D5C"/>
    <w:rsid w:val="006E4021"/>
    <w:rsid w:val="006E5526"/>
    <w:rsid w:val="006E57D5"/>
    <w:rsid w:val="006E5C67"/>
    <w:rsid w:val="006E6534"/>
    <w:rsid w:val="006E6AC9"/>
    <w:rsid w:val="006E6CC5"/>
    <w:rsid w:val="006E78A2"/>
    <w:rsid w:val="006F094D"/>
    <w:rsid w:val="006F1629"/>
    <w:rsid w:val="006F292B"/>
    <w:rsid w:val="006F4084"/>
    <w:rsid w:val="006F4C8E"/>
    <w:rsid w:val="006F794F"/>
    <w:rsid w:val="00700844"/>
    <w:rsid w:val="007010E1"/>
    <w:rsid w:val="00701197"/>
    <w:rsid w:val="00702B36"/>
    <w:rsid w:val="00702CC0"/>
    <w:rsid w:val="0070373E"/>
    <w:rsid w:val="00704957"/>
    <w:rsid w:val="00705BAB"/>
    <w:rsid w:val="00707356"/>
    <w:rsid w:val="0070737D"/>
    <w:rsid w:val="0070747A"/>
    <w:rsid w:val="00710284"/>
    <w:rsid w:val="0071068F"/>
    <w:rsid w:val="00710914"/>
    <w:rsid w:val="00712F68"/>
    <w:rsid w:val="007163E5"/>
    <w:rsid w:val="00716553"/>
    <w:rsid w:val="00722CB5"/>
    <w:rsid w:val="007245BA"/>
    <w:rsid w:val="007249AA"/>
    <w:rsid w:val="00724C94"/>
    <w:rsid w:val="00725AC4"/>
    <w:rsid w:val="0072688C"/>
    <w:rsid w:val="00733E32"/>
    <w:rsid w:val="0073500D"/>
    <w:rsid w:val="00735700"/>
    <w:rsid w:val="00736034"/>
    <w:rsid w:val="007434E3"/>
    <w:rsid w:val="00743BDB"/>
    <w:rsid w:val="00743E99"/>
    <w:rsid w:val="00744E2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3B73"/>
    <w:rsid w:val="00764B81"/>
    <w:rsid w:val="007654CA"/>
    <w:rsid w:val="00766482"/>
    <w:rsid w:val="0077233E"/>
    <w:rsid w:val="007730DB"/>
    <w:rsid w:val="00773364"/>
    <w:rsid w:val="00773919"/>
    <w:rsid w:val="00773B6E"/>
    <w:rsid w:val="00776895"/>
    <w:rsid w:val="00782ECB"/>
    <w:rsid w:val="00785D35"/>
    <w:rsid w:val="00786D02"/>
    <w:rsid w:val="00790DD1"/>
    <w:rsid w:val="00790E46"/>
    <w:rsid w:val="007932A2"/>
    <w:rsid w:val="007952AB"/>
    <w:rsid w:val="007970E2"/>
    <w:rsid w:val="007A0751"/>
    <w:rsid w:val="007A120A"/>
    <w:rsid w:val="007A1A4C"/>
    <w:rsid w:val="007A684C"/>
    <w:rsid w:val="007A692E"/>
    <w:rsid w:val="007A7320"/>
    <w:rsid w:val="007B0138"/>
    <w:rsid w:val="007B3675"/>
    <w:rsid w:val="007B3B84"/>
    <w:rsid w:val="007B4B5D"/>
    <w:rsid w:val="007B60C2"/>
    <w:rsid w:val="007C02BD"/>
    <w:rsid w:val="007C2A9A"/>
    <w:rsid w:val="007C382B"/>
    <w:rsid w:val="007C40AC"/>
    <w:rsid w:val="007C71EE"/>
    <w:rsid w:val="007C7398"/>
    <w:rsid w:val="007D003A"/>
    <w:rsid w:val="007D0719"/>
    <w:rsid w:val="007D0A7F"/>
    <w:rsid w:val="007D2205"/>
    <w:rsid w:val="007D25CD"/>
    <w:rsid w:val="007D3606"/>
    <w:rsid w:val="007D4175"/>
    <w:rsid w:val="007D5AD7"/>
    <w:rsid w:val="007D77B9"/>
    <w:rsid w:val="007D787D"/>
    <w:rsid w:val="007D7B02"/>
    <w:rsid w:val="007E0C71"/>
    <w:rsid w:val="007E17A0"/>
    <w:rsid w:val="007E19CD"/>
    <w:rsid w:val="007E1C3F"/>
    <w:rsid w:val="007E2F82"/>
    <w:rsid w:val="007E3CA4"/>
    <w:rsid w:val="007E5F5F"/>
    <w:rsid w:val="007E702B"/>
    <w:rsid w:val="007E7414"/>
    <w:rsid w:val="007E76E9"/>
    <w:rsid w:val="007E78EA"/>
    <w:rsid w:val="007F0B7A"/>
    <w:rsid w:val="007F14E4"/>
    <w:rsid w:val="007F56FD"/>
    <w:rsid w:val="007F67D3"/>
    <w:rsid w:val="007F7CE2"/>
    <w:rsid w:val="008004FB"/>
    <w:rsid w:val="00800DDB"/>
    <w:rsid w:val="008011F9"/>
    <w:rsid w:val="008019DD"/>
    <w:rsid w:val="0080363C"/>
    <w:rsid w:val="00803F68"/>
    <w:rsid w:val="0080794A"/>
    <w:rsid w:val="008129CE"/>
    <w:rsid w:val="00812C92"/>
    <w:rsid w:val="0081323C"/>
    <w:rsid w:val="00813539"/>
    <w:rsid w:val="00815A0B"/>
    <w:rsid w:val="008167D2"/>
    <w:rsid w:val="008204D8"/>
    <w:rsid w:val="0082137B"/>
    <w:rsid w:val="00821B2B"/>
    <w:rsid w:val="00822D32"/>
    <w:rsid w:val="008260EB"/>
    <w:rsid w:val="00827257"/>
    <w:rsid w:val="00827F30"/>
    <w:rsid w:val="00830662"/>
    <w:rsid w:val="00831E0A"/>
    <w:rsid w:val="00832F1B"/>
    <w:rsid w:val="00834D5D"/>
    <w:rsid w:val="00835AFD"/>
    <w:rsid w:val="008368D5"/>
    <w:rsid w:val="00841952"/>
    <w:rsid w:val="00842978"/>
    <w:rsid w:val="00842C88"/>
    <w:rsid w:val="00843D14"/>
    <w:rsid w:val="008447DB"/>
    <w:rsid w:val="0084546C"/>
    <w:rsid w:val="00845EA0"/>
    <w:rsid w:val="008471BA"/>
    <w:rsid w:val="00850390"/>
    <w:rsid w:val="00851C1D"/>
    <w:rsid w:val="00853123"/>
    <w:rsid w:val="00853A8C"/>
    <w:rsid w:val="00855AD2"/>
    <w:rsid w:val="00855CB1"/>
    <w:rsid w:val="008574AD"/>
    <w:rsid w:val="00857ECD"/>
    <w:rsid w:val="008640B1"/>
    <w:rsid w:val="00864160"/>
    <w:rsid w:val="008651A1"/>
    <w:rsid w:val="00870E09"/>
    <w:rsid w:val="008713A0"/>
    <w:rsid w:val="00872DA5"/>
    <w:rsid w:val="0087377C"/>
    <w:rsid w:val="00874264"/>
    <w:rsid w:val="008742BC"/>
    <w:rsid w:val="00874C0D"/>
    <w:rsid w:val="00875589"/>
    <w:rsid w:val="0087711B"/>
    <w:rsid w:val="008808BB"/>
    <w:rsid w:val="00882CAD"/>
    <w:rsid w:val="008848F0"/>
    <w:rsid w:val="008852FA"/>
    <w:rsid w:val="00885A3D"/>
    <w:rsid w:val="0088668F"/>
    <w:rsid w:val="00886D3A"/>
    <w:rsid w:val="00887C61"/>
    <w:rsid w:val="00890170"/>
    <w:rsid w:val="00890D85"/>
    <w:rsid w:val="008919B0"/>
    <w:rsid w:val="00892A0B"/>
    <w:rsid w:val="0089351B"/>
    <w:rsid w:val="00893E29"/>
    <w:rsid w:val="008948C6"/>
    <w:rsid w:val="00894F8A"/>
    <w:rsid w:val="008958C7"/>
    <w:rsid w:val="008975DC"/>
    <w:rsid w:val="00897B79"/>
    <w:rsid w:val="008A4042"/>
    <w:rsid w:val="008A564E"/>
    <w:rsid w:val="008A6D73"/>
    <w:rsid w:val="008A6F84"/>
    <w:rsid w:val="008B0B9C"/>
    <w:rsid w:val="008B1B76"/>
    <w:rsid w:val="008B466F"/>
    <w:rsid w:val="008B5E91"/>
    <w:rsid w:val="008B771B"/>
    <w:rsid w:val="008B7CBC"/>
    <w:rsid w:val="008C054C"/>
    <w:rsid w:val="008C27BE"/>
    <w:rsid w:val="008C5ED1"/>
    <w:rsid w:val="008C7477"/>
    <w:rsid w:val="008D01AE"/>
    <w:rsid w:val="008D0462"/>
    <w:rsid w:val="008D1898"/>
    <w:rsid w:val="008D3D50"/>
    <w:rsid w:val="008D5732"/>
    <w:rsid w:val="008D668A"/>
    <w:rsid w:val="008D6B6A"/>
    <w:rsid w:val="008D7891"/>
    <w:rsid w:val="008E20CB"/>
    <w:rsid w:val="008E2148"/>
    <w:rsid w:val="008E2E63"/>
    <w:rsid w:val="008E5BFB"/>
    <w:rsid w:val="008E5D25"/>
    <w:rsid w:val="008E6D80"/>
    <w:rsid w:val="008E766C"/>
    <w:rsid w:val="008F3237"/>
    <w:rsid w:val="008F3579"/>
    <w:rsid w:val="008F3628"/>
    <w:rsid w:val="008F3BE8"/>
    <w:rsid w:val="008F4B40"/>
    <w:rsid w:val="008F4FE7"/>
    <w:rsid w:val="008F5DA0"/>
    <w:rsid w:val="008F5E8E"/>
    <w:rsid w:val="00904D85"/>
    <w:rsid w:val="00905FA0"/>
    <w:rsid w:val="00906652"/>
    <w:rsid w:val="009072EC"/>
    <w:rsid w:val="00911732"/>
    <w:rsid w:val="0091693D"/>
    <w:rsid w:val="00920352"/>
    <w:rsid w:val="0092100B"/>
    <w:rsid w:val="00921169"/>
    <w:rsid w:val="0092127B"/>
    <w:rsid w:val="00922317"/>
    <w:rsid w:val="00924799"/>
    <w:rsid w:val="00924A62"/>
    <w:rsid w:val="00924BED"/>
    <w:rsid w:val="00926950"/>
    <w:rsid w:val="00926DF3"/>
    <w:rsid w:val="00927212"/>
    <w:rsid w:val="009303CC"/>
    <w:rsid w:val="0093175C"/>
    <w:rsid w:val="009319BB"/>
    <w:rsid w:val="0093216F"/>
    <w:rsid w:val="00933D07"/>
    <w:rsid w:val="0093584E"/>
    <w:rsid w:val="00935AC6"/>
    <w:rsid w:val="009369D5"/>
    <w:rsid w:val="00936DEB"/>
    <w:rsid w:val="009400CE"/>
    <w:rsid w:val="0094151C"/>
    <w:rsid w:val="00945ECB"/>
    <w:rsid w:val="009471EE"/>
    <w:rsid w:val="0095068C"/>
    <w:rsid w:val="00950B6F"/>
    <w:rsid w:val="00951B0D"/>
    <w:rsid w:val="00952BAE"/>
    <w:rsid w:val="009531C2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66A57"/>
    <w:rsid w:val="0097052E"/>
    <w:rsid w:val="009715AC"/>
    <w:rsid w:val="009715B5"/>
    <w:rsid w:val="00974F87"/>
    <w:rsid w:val="00977356"/>
    <w:rsid w:val="0098056F"/>
    <w:rsid w:val="009817C7"/>
    <w:rsid w:val="00982E69"/>
    <w:rsid w:val="00982FD9"/>
    <w:rsid w:val="009833BA"/>
    <w:rsid w:val="009848CB"/>
    <w:rsid w:val="009856CB"/>
    <w:rsid w:val="009864A7"/>
    <w:rsid w:val="0098773F"/>
    <w:rsid w:val="00987A24"/>
    <w:rsid w:val="009908E3"/>
    <w:rsid w:val="009910BB"/>
    <w:rsid w:val="00992C59"/>
    <w:rsid w:val="009931C8"/>
    <w:rsid w:val="00994918"/>
    <w:rsid w:val="00994990"/>
    <w:rsid w:val="00994C9F"/>
    <w:rsid w:val="00996094"/>
    <w:rsid w:val="009973F1"/>
    <w:rsid w:val="009A0233"/>
    <w:rsid w:val="009A14AC"/>
    <w:rsid w:val="009A19D1"/>
    <w:rsid w:val="009A2F7D"/>
    <w:rsid w:val="009A3A7C"/>
    <w:rsid w:val="009B0C43"/>
    <w:rsid w:val="009B24B5"/>
    <w:rsid w:val="009B2501"/>
    <w:rsid w:val="009B2B93"/>
    <w:rsid w:val="009B4389"/>
    <w:rsid w:val="009B5EA3"/>
    <w:rsid w:val="009C0479"/>
    <w:rsid w:val="009C08BB"/>
    <w:rsid w:val="009C25CC"/>
    <w:rsid w:val="009C3F75"/>
    <w:rsid w:val="009C5A9B"/>
    <w:rsid w:val="009C67E6"/>
    <w:rsid w:val="009C68FF"/>
    <w:rsid w:val="009C7487"/>
    <w:rsid w:val="009C7CB6"/>
    <w:rsid w:val="009D01C9"/>
    <w:rsid w:val="009D253E"/>
    <w:rsid w:val="009D3737"/>
    <w:rsid w:val="009D4FE1"/>
    <w:rsid w:val="009D510D"/>
    <w:rsid w:val="009D5B4B"/>
    <w:rsid w:val="009E1438"/>
    <w:rsid w:val="009E19EC"/>
    <w:rsid w:val="009E25B7"/>
    <w:rsid w:val="009E35FA"/>
    <w:rsid w:val="009E38A5"/>
    <w:rsid w:val="009E3BC9"/>
    <w:rsid w:val="009F0A7D"/>
    <w:rsid w:val="009F113A"/>
    <w:rsid w:val="009F14B2"/>
    <w:rsid w:val="009F2C9A"/>
    <w:rsid w:val="009F394A"/>
    <w:rsid w:val="009F3DDB"/>
    <w:rsid w:val="009F3E63"/>
    <w:rsid w:val="009F4FF3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34AF"/>
    <w:rsid w:val="00A16A18"/>
    <w:rsid w:val="00A174CC"/>
    <w:rsid w:val="00A20D82"/>
    <w:rsid w:val="00A21A81"/>
    <w:rsid w:val="00A23B27"/>
    <w:rsid w:val="00A253F3"/>
    <w:rsid w:val="00A255AA"/>
    <w:rsid w:val="00A2618F"/>
    <w:rsid w:val="00A2749C"/>
    <w:rsid w:val="00A31190"/>
    <w:rsid w:val="00A3236E"/>
    <w:rsid w:val="00A328B9"/>
    <w:rsid w:val="00A328D1"/>
    <w:rsid w:val="00A333DA"/>
    <w:rsid w:val="00A37CBA"/>
    <w:rsid w:val="00A400AF"/>
    <w:rsid w:val="00A40511"/>
    <w:rsid w:val="00A417B7"/>
    <w:rsid w:val="00A435A1"/>
    <w:rsid w:val="00A4449C"/>
    <w:rsid w:val="00A50E41"/>
    <w:rsid w:val="00A52ED9"/>
    <w:rsid w:val="00A565DF"/>
    <w:rsid w:val="00A56BEF"/>
    <w:rsid w:val="00A57FB0"/>
    <w:rsid w:val="00A60617"/>
    <w:rsid w:val="00A617C6"/>
    <w:rsid w:val="00A62718"/>
    <w:rsid w:val="00A62AB9"/>
    <w:rsid w:val="00A64921"/>
    <w:rsid w:val="00A64C34"/>
    <w:rsid w:val="00A65AB3"/>
    <w:rsid w:val="00A66324"/>
    <w:rsid w:val="00A66869"/>
    <w:rsid w:val="00A66E5A"/>
    <w:rsid w:val="00A70848"/>
    <w:rsid w:val="00A70A08"/>
    <w:rsid w:val="00A71671"/>
    <w:rsid w:val="00A73109"/>
    <w:rsid w:val="00A77695"/>
    <w:rsid w:val="00A82027"/>
    <w:rsid w:val="00A8256A"/>
    <w:rsid w:val="00A831C0"/>
    <w:rsid w:val="00A833B7"/>
    <w:rsid w:val="00A8377E"/>
    <w:rsid w:val="00A87348"/>
    <w:rsid w:val="00A918A9"/>
    <w:rsid w:val="00A918EE"/>
    <w:rsid w:val="00A9245F"/>
    <w:rsid w:val="00A96842"/>
    <w:rsid w:val="00AA0DD4"/>
    <w:rsid w:val="00AA2D52"/>
    <w:rsid w:val="00AA3ADD"/>
    <w:rsid w:val="00AB2A8A"/>
    <w:rsid w:val="00AB3D39"/>
    <w:rsid w:val="00AB4320"/>
    <w:rsid w:val="00AB4ECE"/>
    <w:rsid w:val="00AB56D6"/>
    <w:rsid w:val="00AB6793"/>
    <w:rsid w:val="00AB67A0"/>
    <w:rsid w:val="00AC16DA"/>
    <w:rsid w:val="00AC30E1"/>
    <w:rsid w:val="00AC385E"/>
    <w:rsid w:val="00AC5CC7"/>
    <w:rsid w:val="00AC634F"/>
    <w:rsid w:val="00AD03EB"/>
    <w:rsid w:val="00AD0448"/>
    <w:rsid w:val="00AD205F"/>
    <w:rsid w:val="00AD3B6B"/>
    <w:rsid w:val="00AD42A1"/>
    <w:rsid w:val="00AD5441"/>
    <w:rsid w:val="00AD5B91"/>
    <w:rsid w:val="00AD6A9C"/>
    <w:rsid w:val="00AD6D7F"/>
    <w:rsid w:val="00AD7BC7"/>
    <w:rsid w:val="00AE136C"/>
    <w:rsid w:val="00AE16B8"/>
    <w:rsid w:val="00AE1C70"/>
    <w:rsid w:val="00AE24C5"/>
    <w:rsid w:val="00AE27D4"/>
    <w:rsid w:val="00AE4F43"/>
    <w:rsid w:val="00AE61A3"/>
    <w:rsid w:val="00AE6329"/>
    <w:rsid w:val="00AE7994"/>
    <w:rsid w:val="00AF1699"/>
    <w:rsid w:val="00AF18C8"/>
    <w:rsid w:val="00AF34B5"/>
    <w:rsid w:val="00AF5099"/>
    <w:rsid w:val="00AF5BB0"/>
    <w:rsid w:val="00AF5C4F"/>
    <w:rsid w:val="00B0077C"/>
    <w:rsid w:val="00B00B3D"/>
    <w:rsid w:val="00B0290A"/>
    <w:rsid w:val="00B04729"/>
    <w:rsid w:val="00B06736"/>
    <w:rsid w:val="00B10C37"/>
    <w:rsid w:val="00B11DE5"/>
    <w:rsid w:val="00B12E7B"/>
    <w:rsid w:val="00B159BB"/>
    <w:rsid w:val="00B2054D"/>
    <w:rsid w:val="00B209E8"/>
    <w:rsid w:val="00B23C18"/>
    <w:rsid w:val="00B23CB6"/>
    <w:rsid w:val="00B259CB"/>
    <w:rsid w:val="00B269FE"/>
    <w:rsid w:val="00B27DE5"/>
    <w:rsid w:val="00B30CF2"/>
    <w:rsid w:val="00B30F11"/>
    <w:rsid w:val="00B312C7"/>
    <w:rsid w:val="00B3133A"/>
    <w:rsid w:val="00B31A04"/>
    <w:rsid w:val="00B32C80"/>
    <w:rsid w:val="00B32FC5"/>
    <w:rsid w:val="00B3518C"/>
    <w:rsid w:val="00B357E0"/>
    <w:rsid w:val="00B36F0A"/>
    <w:rsid w:val="00B411A8"/>
    <w:rsid w:val="00B43AAB"/>
    <w:rsid w:val="00B44205"/>
    <w:rsid w:val="00B4452C"/>
    <w:rsid w:val="00B453E1"/>
    <w:rsid w:val="00B47364"/>
    <w:rsid w:val="00B50844"/>
    <w:rsid w:val="00B5207D"/>
    <w:rsid w:val="00B54A46"/>
    <w:rsid w:val="00B568CD"/>
    <w:rsid w:val="00B606E5"/>
    <w:rsid w:val="00B60DE3"/>
    <w:rsid w:val="00B61A1E"/>
    <w:rsid w:val="00B626FA"/>
    <w:rsid w:val="00B64DD8"/>
    <w:rsid w:val="00B70E28"/>
    <w:rsid w:val="00B8139A"/>
    <w:rsid w:val="00B814A7"/>
    <w:rsid w:val="00B8368C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000"/>
    <w:rsid w:val="00B96865"/>
    <w:rsid w:val="00B97BC5"/>
    <w:rsid w:val="00BA1885"/>
    <w:rsid w:val="00BA414C"/>
    <w:rsid w:val="00BA68AC"/>
    <w:rsid w:val="00BA6CA3"/>
    <w:rsid w:val="00BA6E43"/>
    <w:rsid w:val="00BB023A"/>
    <w:rsid w:val="00BB107E"/>
    <w:rsid w:val="00BB158F"/>
    <w:rsid w:val="00BB18DB"/>
    <w:rsid w:val="00BB25BE"/>
    <w:rsid w:val="00BB29B8"/>
    <w:rsid w:val="00BB3082"/>
    <w:rsid w:val="00BB33C4"/>
    <w:rsid w:val="00BB357B"/>
    <w:rsid w:val="00BB68DC"/>
    <w:rsid w:val="00BB7284"/>
    <w:rsid w:val="00BC10E3"/>
    <w:rsid w:val="00BC5F78"/>
    <w:rsid w:val="00BC7041"/>
    <w:rsid w:val="00BC7BCC"/>
    <w:rsid w:val="00BD4599"/>
    <w:rsid w:val="00BD4E6D"/>
    <w:rsid w:val="00BD7B7D"/>
    <w:rsid w:val="00BD7D4B"/>
    <w:rsid w:val="00BE3B07"/>
    <w:rsid w:val="00BE3FEA"/>
    <w:rsid w:val="00BE5194"/>
    <w:rsid w:val="00BE6213"/>
    <w:rsid w:val="00BE6958"/>
    <w:rsid w:val="00BE6C02"/>
    <w:rsid w:val="00BF0894"/>
    <w:rsid w:val="00BF2A7B"/>
    <w:rsid w:val="00BF4499"/>
    <w:rsid w:val="00BF4DE8"/>
    <w:rsid w:val="00BF5AE5"/>
    <w:rsid w:val="00BF6B91"/>
    <w:rsid w:val="00BF7DE5"/>
    <w:rsid w:val="00C00D61"/>
    <w:rsid w:val="00C01D60"/>
    <w:rsid w:val="00C01E5D"/>
    <w:rsid w:val="00C02E23"/>
    <w:rsid w:val="00C04BDD"/>
    <w:rsid w:val="00C06E7E"/>
    <w:rsid w:val="00C07365"/>
    <w:rsid w:val="00C1292B"/>
    <w:rsid w:val="00C1296D"/>
    <w:rsid w:val="00C13C0B"/>
    <w:rsid w:val="00C13D01"/>
    <w:rsid w:val="00C15F76"/>
    <w:rsid w:val="00C16061"/>
    <w:rsid w:val="00C16AA3"/>
    <w:rsid w:val="00C20E83"/>
    <w:rsid w:val="00C20FC2"/>
    <w:rsid w:val="00C2187B"/>
    <w:rsid w:val="00C218A7"/>
    <w:rsid w:val="00C23769"/>
    <w:rsid w:val="00C267F6"/>
    <w:rsid w:val="00C27796"/>
    <w:rsid w:val="00C300EA"/>
    <w:rsid w:val="00C31DF7"/>
    <w:rsid w:val="00C32571"/>
    <w:rsid w:val="00C338BB"/>
    <w:rsid w:val="00C35683"/>
    <w:rsid w:val="00C36C8F"/>
    <w:rsid w:val="00C40484"/>
    <w:rsid w:val="00C414A2"/>
    <w:rsid w:val="00C422F5"/>
    <w:rsid w:val="00C43A1F"/>
    <w:rsid w:val="00C443B3"/>
    <w:rsid w:val="00C44AEE"/>
    <w:rsid w:val="00C45524"/>
    <w:rsid w:val="00C51A9C"/>
    <w:rsid w:val="00C52221"/>
    <w:rsid w:val="00C53C7D"/>
    <w:rsid w:val="00C56020"/>
    <w:rsid w:val="00C57366"/>
    <w:rsid w:val="00C6012B"/>
    <w:rsid w:val="00C612A6"/>
    <w:rsid w:val="00C614F4"/>
    <w:rsid w:val="00C62737"/>
    <w:rsid w:val="00C633D1"/>
    <w:rsid w:val="00C65D9B"/>
    <w:rsid w:val="00C6601F"/>
    <w:rsid w:val="00C6608C"/>
    <w:rsid w:val="00C67C09"/>
    <w:rsid w:val="00C754BA"/>
    <w:rsid w:val="00C7600E"/>
    <w:rsid w:val="00C77BF2"/>
    <w:rsid w:val="00C82B4D"/>
    <w:rsid w:val="00C83C08"/>
    <w:rsid w:val="00C85379"/>
    <w:rsid w:val="00C85CBD"/>
    <w:rsid w:val="00C8720F"/>
    <w:rsid w:val="00C924F5"/>
    <w:rsid w:val="00C93288"/>
    <w:rsid w:val="00C9334D"/>
    <w:rsid w:val="00C9456B"/>
    <w:rsid w:val="00C94D2E"/>
    <w:rsid w:val="00C94D50"/>
    <w:rsid w:val="00C95425"/>
    <w:rsid w:val="00C96CB5"/>
    <w:rsid w:val="00CA0CFC"/>
    <w:rsid w:val="00CA19EF"/>
    <w:rsid w:val="00CA1B63"/>
    <w:rsid w:val="00CA2DAC"/>
    <w:rsid w:val="00CA2DCB"/>
    <w:rsid w:val="00CA5008"/>
    <w:rsid w:val="00CA5E12"/>
    <w:rsid w:val="00CA662E"/>
    <w:rsid w:val="00CA706A"/>
    <w:rsid w:val="00CB04F3"/>
    <w:rsid w:val="00CB0818"/>
    <w:rsid w:val="00CB08E1"/>
    <w:rsid w:val="00CB1536"/>
    <w:rsid w:val="00CB180A"/>
    <w:rsid w:val="00CB4232"/>
    <w:rsid w:val="00CB4D53"/>
    <w:rsid w:val="00CC0FBB"/>
    <w:rsid w:val="00CC1AAD"/>
    <w:rsid w:val="00CC37BA"/>
    <w:rsid w:val="00CC3EE9"/>
    <w:rsid w:val="00CC4FB1"/>
    <w:rsid w:val="00CC61F6"/>
    <w:rsid w:val="00CD0067"/>
    <w:rsid w:val="00CD0B2B"/>
    <w:rsid w:val="00CD0FE6"/>
    <w:rsid w:val="00CD1C7A"/>
    <w:rsid w:val="00CD21D0"/>
    <w:rsid w:val="00CD266D"/>
    <w:rsid w:val="00CD3F52"/>
    <w:rsid w:val="00CD475A"/>
    <w:rsid w:val="00CD604B"/>
    <w:rsid w:val="00CD6242"/>
    <w:rsid w:val="00CD7668"/>
    <w:rsid w:val="00CE004F"/>
    <w:rsid w:val="00CE0717"/>
    <w:rsid w:val="00CE0DDA"/>
    <w:rsid w:val="00CE19CA"/>
    <w:rsid w:val="00CE28A8"/>
    <w:rsid w:val="00CE3308"/>
    <w:rsid w:val="00CE4A59"/>
    <w:rsid w:val="00CE5C7F"/>
    <w:rsid w:val="00CE67A1"/>
    <w:rsid w:val="00CF2451"/>
    <w:rsid w:val="00CF27F1"/>
    <w:rsid w:val="00CF7E46"/>
    <w:rsid w:val="00D00113"/>
    <w:rsid w:val="00D00DAA"/>
    <w:rsid w:val="00D01025"/>
    <w:rsid w:val="00D01C58"/>
    <w:rsid w:val="00D024AD"/>
    <w:rsid w:val="00D06E1A"/>
    <w:rsid w:val="00D120C8"/>
    <w:rsid w:val="00D12BB5"/>
    <w:rsid w:val="00D1317E"/>
    <w:rsid w:val="00D13EA1"/>
    <w:rsid w:val="00D14A66"/>
    <w:rsid w:val="00D14BA1"/>
    <w:rsid w:val="00D14C59"/>
    <w:rsid w:val="00D1635C"/>
    <w:rsid w:val="00D17A3B"/>
    <w:rsid w:val="00D2072A"/>
    <w:rsid w:val="00D2074B"/>
    <w:rsid w:val="00D20FDB"/>
    <w:rsid w:val="00D213FC"/>
    <w:rsid w:val="00D22C28"/>
    <w:rsid w:val="00D2371C"/>
    <w:rsid w:val="00D2405D"/>
    <w:rsid w:val="00D256D4"/>
    <w:rsid w:val="00D263C6"/>
    <w:rsid w:val="00D26550"/>
    <w:rsid w:val="00D2717B"/>
    <w:rsid w:val="00D27CD9"/>
    <w:rsid w:val="00D30567"/>
    <w:rsid w:val="00D30902"/>
    <w:rsid w:val="00D3129B"/>
    <w:rsid w:val="00D339BD"/>
    <w:rsid w:val="00D33FE8"/>
    <w:rsid w:val="00D344F0"/>
    <w:rsid w:val="00D366C6"/>
    <w:rsid w:val="00D36E4E"/>
    <w:rsid w:val="00D37822"/>
    <w:rsid w:val="00D4023C"/>
    <w:rsid w:val="00D408EC"/>
    <w:rsid w:val="00D41872"/>
    <w:rsid w:val="00D42A68"/>
    <w:rsid w:val="00D433DA"/>
    <w:rsid w:val="00D45FFB"/>
    <w:rsid w:val="00D465A5"/>
    <w:rsid w:val="00D47574"/>
    <w:rsid w:val="00D508F8"/>
    <w:rsid w:val="00D518AD"/>
    <w:rsid w:val="00D52B54"/>
    <w:rsid w:val="00D56F30"/>
    <w:rsid w:val="00D5768E"/>
    <w:rsid w:val="00D60077"/>
    <w:rsid w:val="00D6018D"/>
    <w:rsid w:val="00D6058E"/>
    <w:rsid w:val="00D60D51"/>
    <w:rsid w:val="00D60DC7"/>
    <w:rsid w:val="00D61365"/>
    <w:rsid w:val="00D63A81"/>
    <w:rsid w:val="00D64415"/>
    <w:rsid w:val="00D66740"/>
    <w:rsid w:val="00D702F5"/>
    <w:rsid w:val="00D7040F"/>
    <w:rsid w:val="00D722A1"/>
    <w:rsid w:val="00D77ED5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4DC8"/>
    <w:rsid w:val="00D955A3"/>
    <w:rsid w:val="00D971A0"/>
    <w:rsid w:val="00D97F42"/>
    <w:rsid w:val="00DA30D2"/>
    <w:rsid w:val="00DA3311"/>
    <w:rsid w:val="00DA34E6"/>
    <w:rsid w:val="00DA4B61"/>
    <w:rsid w:val="00DA543E"/>
    <w:rsid w:val="00DA5E9E"/>
    <w:rsid w:val="00DB0B1B"/>
    <w:rsid w:val="00DB1996"/>
    <w:rsid w:val="00DB221A"/>
    <w:rsid w:val="00DB3288"/>
    <w:rsid w:val="00DB43EE"/>
    <w:rsid w:val="00DB4CB1"/>
    <w:rsid w:val="00DB55A0"/>
    <w:rsid w:val="00DB5E52"/>
    <w:rsid w:val="00DB616B"/>
    <w:rsid w:val="00DB7000"/>
    <w:rsid w:val="00DB7B51"/>
    <w:rsid w:val="00DC2D31"/>
    <w:rsid w:val="00DC3C79"/>
    <w:rsid w:val="00DC6176"/>
    <w:rsid w:val="00DC6B60"/>
    <w:rsid w:val="00DD36B0"/>
    <w:rsid w:val="00DD3D08"/>
    <w:rsid w:val="00DD5998"/>
    <w:rsid w:val="00DD61A1"/>
    <w:rsid w:val="00DD6649"/>
    <w:rsid w:val="00DD7316"/>
    <w:rsid w:val="00DD7598"/>
    <w:rsid w:val="00DE39B2"/>
    <w:rsid w:val="00DE4AA5"/>
    <w:rsid w:val="00DE4DD9"/>
    <w:rsid w:val="00DE5164"/>
    <w:rsid w:val="00DE5707"/>
    <w:rsid w:val="00DE6B88"/>
    <w:rsid w:val="00DE7A94"/>
    <w:rsid w:val="00DF0318"/>
    <w:rsid w:val="00DF2C94"/>
    <w:rsid w:val="00DF3A59"/>
    <w:rsid w:val="00DF52E3"/>
    <w:rsid w:val="00DF6528"/>
    <w:rsid w:val="00E00260"/>
    <w:rsid w:val="00E004E1"/>
    <w:rsid w:val="00E008B7"/>
    <w:rsid w:val="00E00A63"/>
    <w:rsid w:val="00E0194C"/>
    <w:rsid w:val="00E0333C"/>
    <w:rsid w:val="00E033FA"/>
    <w:rsid w:val="00E03563"/>
    <w:rsid w:val="00E04466"/>
    <w:rsid w:val="00E0646E"/>
    <w:rsid w:val="00E06B68"/>
    <w:rsid w:val="00E06CE5"/>
    <w:rsid w:val="00E06F84"/>
    <w:rsid w:val="00E133D1"/>
    <w:rsid w:val="00E1349D"/>
    <w:rsid w:val="00E14A2A"/>
    <w:rsid w:val="00E14BB3"/>
    <w:rsid w:val="00E17697"/>
    <w:rsid w:val="00E20BE4"/>
    <w:rsid w:val="00E241F6"/>
    <w:rsid w:val="00E253FD"/>
    <w:rsid w:val="00E260C3"/>
    <w:rsid w:val="00E26718"/>
    <w:rsid w:val="00E27938"/>
    <w:rsid w:val="00E30632"/>
    <w:rsid w:val="00E34CCE"/>
    <w:rsid w:val="00E34D2B"/>
    <w:rsid w:val="00E35B8E"/>
    <w:rsid w:val="00E35FAE"/>
    <w:rsid w:val="00E36752"/>
    <w:rsid w:val="00E4113B"/>
    <w:rsid w:val="00E41668"/>
    <w:rsid w:val="00E41940"/>
    <w:rsid w:val="00E43C5A"/>
    <w:rsid w:val="00E43C8F"/>
    <w:rsid w:val="00E4503E"/>
    <w:rsid w:val="00E45717"/>
    <w:rsid w:val="00E4619C"/>
    <w:rsid w:val="00E462D9"/>
    <w:rsid w:val="00E47D87"/>
    <w:rsid w:val="00E50BD5"/>
    <w:rsid w:val="00E51CB2"/>
    <w:rsid w:val="00E5317B"/>
    <w:rsid w:val="00E54644"/>
    <w:rsid w:val="00E54D6A"/>
    <w:rsid w:val="00E567AA"/>
    <w:rsid w:val="00E57664"/>
    <w:rsid w:val="00E60FB2"/>
    <w:rsid w:val="00E656A2"/>
    <w:rsid w:val="00E70FFB"/>
    <w:rsid w:val="00E729FC"/>
    <w:rsid w:val="00E74F0D"/>
    <w:rsid w:val="00E7505D"/>
    <w:rsid w:val="00E76A0F"/>
    <w:rsid w:val="00E776F2"/>
    <w:rsid w:val="00E777BB"/>
    <w:rsid w:val="00E80843"/>
    <w:rsid w:val="00E85270"/>
    <w:rsid w:val="00E85C92"/>
    <w:rsid w:val="00E86277"/>
    <w:rsid w:val="00E86FAA"/>
    <w:rsid w:val="00E876D6"/>
    <w:rsid w:val="00E90497"/>
    <w:rsid w:val="00E90D2C"/>
    <w:rsid w:val="00E91DDD"/>
    <w:rsid w:val="00E91E84"/>
    <w:rsid w:val="00E91F94"/>
    <w:rsid w:val="00E9638E"/>
    <w:rsid w:val="00E96C6F"/>
    <w:rsid w:val="00EA2D51"/>
    <w:rsid w:val="00EA3449"/>
    <w:rsid w:val="00EA427E"/>
    <w:rsid w:val="00EA7680"/>
    <w:rsid w:val="00EA79DE"/>
    <w:rsid w:val="00EB62A3"/>
    <w:rsid w:val="00EB664F"/>
    <w:rsid w:val="00EB68AD"/>
    <w:rsid w:val="00EB6BB8"/>
    <w:rsid w:val="00EC0B26"/>
    <w:rsid w:val="00EC2AA9"/>
    <w:rsid w:val="00EC33BA"/>
    <w:rsid w:val="00EC4005"/>
    <w:rsid w:val="00EC5DC7"/>
    <w:rsid w:val="00ED0EB8"/>
    <w:rsid w:val="00ED30AB"/>
    <w:rsid w:val="00ED366A"/>
    <w:rsid w:val="00ED3F87"/>
    <w:rsid w:val="00ED426E"/>
    <w:rsid w:val="00EE02EA"/>
    <w:rsid w:val="00EE18D7"/>
    <w:rsid w:val="00EE384E"/>
    <w:rsid w:val="00EE568D"/>
    <w:rsid w:val="00EE71E8"/>
    <w:rsid w:val="00EF2BE5"/>
    <w:rsid w:val="00EF3FF9"/>
    <w:rsid w:val="00EF4761"/>
    <w:rsid w:val="00EF5E5C"/>
    <w:rsid w:val="00EF5EE0"/>
    <w:rsid w:val="00EF73DF"/>
    <w:rsid w:val="00F011CF"/>
    <w:rsid w:val="00F0246A"/>
    <w:rsid w:val="00F02B12"/>
    <w:rsid w:val="00F03204"/>
    <w:rsid w:val="00F0368A"/>
    <w:rsid w:val="00F036DF"/>
    <w:rsid w:val="00F0419E"/>
    <w:rsid w:val="00F076AC"/>
    <w:rsid w:val="00F10648"/>
    <w:rsid w:val="00F10A83"/>
    <w:rsid w:val="00F10ECD"/>
    <w:rsid w:val="00F12D0D"/>
    <w:rsid w:val="00F151F9"/>
    <w:rsid w:val="00F15E68"/>
    <w:rsid w:val="00F15EF4"/>
    <w:rsid w:val="00F160C6"/>
    <w:rsid w:val="00F17F64"/>
    <w:rsid w:val="00F202B7"/>
    <w:rsid w:val="00F214C6"/>
    <w:rsid w:val="00F247A0"/>
    <w:rsid w:val="00F2547B"/>
    <w:rsid w:val="00F257EE"/>
    <w:rsid w:val="00F2686A"/>
    <w:rsid w:val="00F27670"/>
    <w:rsid w:val="00F31B35"/>
    <w:rsid w:val="00F32E06"/>
    <w:rsid w:val="00F32F27"/>
    <w:rsid w:val="00F341AA"/>
    <w:rsid w:val="00F34601"/>
    <w:rsid w:val="00F40B98"/>
    <w:rsid w:val="00F41655"/>
    <w:rsid w:val="00F43063"/>
    <w:rsid w:val="00F43AEB"/>
    <w:rsid w:val="00F47816"/>
    <w:rsid w:val="00F47935"/>
    <w:rsid w:val="00F50B80"/>
    <w:rsid w:val="00F5247B"/>
    <w:rsid w:val="00F52F5F"/>
    <w:rsid w:val="00F5432F"/>
    <w:rsid w:val="00F560A0"/>
    <w:rsid w:val="00F56536"/>
    <w:rsid w:val="00F57296"/>
    <w:rsid w:val="00F57655"/>
    <w:rsid w:val="00F57AC7"/>
    <w:rsid w:val="00F61D38"/>
    <w:rsid w:val="00F62DA8"/>
    <w:rsid w:val="00F63DBA"/>
    <w:rsid w:val="00F640AF"/>
    <w:rsid w:val="00F651AA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4CC1"/>
    <w:rsid w:val="00F767D4"/>
    <w:rsid w:val="00F77634"/>
    <w:rsid w:val="00F77E8A"/>
    <w:rsid w:val="00F82432"/>
    <w:rsid w:val="00F8320B"/>
    <w:rsid w:val="00F840B3"/>
    <w:rsid w:val="00F8668C"/>
    <w:rsid w:val="00F90F0B"/>
    <w:rsid w:val="00F92D4F"/>
    <w:rsid w:val="00F94224"/>
    <w:rsid w:val="00F968F4"/>
    <w:rsid w:val="00F97116"/>
    <w:rsid w:val="00FA00F6"/>
    <w:rsid w:val="00FA36FE"/>
    <w:rsid w:val="00FA3AD3"/>
    <w:rsid w:val="00FA4B84"/>
    <w:rsid w:val="00FA505A"/>
    <w:rsid w:val="00FA535A"/>
    <w:rsid w:val="00FA5996"/>
    <w:rsid w:val="00FB26F8"/>
    <w:rsid w:val="00FB2722"/>
    <w:rsid w:val="00FB38F9"/>
    <w:rsid w:val="00FB3A38"/>
    <w:rsid w:val="00FB4910"/>
    <w:rsid w:val="00FB4F2C"/>
    <w:rsid w:val="00FB62FD"/>
    <w:rsid w:val="00FB79ED"/>
    <w:rsid w:val="00FB7CE6"/>
    <w:rsid w:val="00FC0DDC"/>
    <w:rsid w:val="00FC2C5B"/>
    <w:rsid w:val="00FC337D"/>
    <w:rsid w:val="00FC3573"/>
    <w:rsid w:val="00FC41E6"/>
    <w:rsid w:val="00FC55CF"/>
    <w:rsid w:val="00FC592F"/>
    <w:rsid w:val="00FC7035"/>
    <w:rsid w:val="00FD162F"/>
    <w:rsid w:val="00FD3F4E"/>
    <w:rsid w:val="00FD44D1"/>
    <w:rsid w:val="00FD4B8A"/>
    <w:rsid w:val="00FD5678"/>
    <w:rsid w:val="00FD6AEA"/>
    <w:rsid w:val="00FD7ACB"/>
    <w:rsid w:val="00FD7D9A"/>
    <w:rsid w:val="00FE124F"/>
    <w:rsid w:val="00FE1B15"/>
    <w:rsid w:val="00FE212F"/>
    <w:rsid w:val="00FE24CB"/>
    <w:rsid w:val="00FE2696"/>
    <w:rsid w:val="00FE3414"/>
    <w:rsid w:val="00FE3528"/>
    <w:rsid w:val="00FE45C0"/>
    <w:rsid w:val="00FE50D4"/>
    <w:rsid w:val="00FE5BF3"/>
    <w:rsid w:val="00FF08DB"/>
    <w:rsid w:val="00FF1DF4"/>
    <w:rsid w:val="00FF32D8"/>
    <w:rsid w:val="00FF4165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basedOn w:val="Domylnaczcionkaakapitu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eastAsia="Times New Roman" w:hAnsi="Times New Roman" w:cs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signature">
    <w:name w:val="signature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8E20CB"/>
    <w:pPr>
      <w:spacing w:after="0" w:line="240" w:lineRule="auto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02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FD5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634F"/>
    <w:rPr>
      <w:rFonts w:ascii="Consolas" w:eastAsiaTheme="minorHAns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western">
    <w:name w:val="western"/>
    <w:basedOn w:val="Normalny"/>
    <w:rsid w:val="005338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Normalny"/>
    <w:rsid w:val="005338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tualnoscinfo">
    <w:name w:val="aktualnosc_info"/>
    <w:basedOn w:val="Normalny"/>
    <w:rsid w:val="00E17697"/>
    <w:pPr>
      <w:spacing w:before="45" w:after="100" w:afterAutospacing="1" w:line="240" w:lineRule="auto"/>
    </w:pPr>
    <w:rPr>
      <w:rFonts w:ascii="Tahoma" w:eastAsia="Times New Roman" w:hAnsi="Tahoma" w:cs="Tahoma"/>
      <w:color w:val="9A9A9B"/>
      <w:sz w:val="14"/>
      <w:szCs w:val="1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15602"/>
    <w:pPr>
      <w:spacing w:before="0" w:beforeAutospacing="0" w:after="200" w:afterAutospacing="0" w:line="276" w:lineRule="auto"/>
      <w:ind w:firstLine="360"/>
    </w:pPr>
    <w:rPr>
      <w:rFonts w:asciiTheme="minorHAnsi" w:eastAsiaTheme="minorEastAsia" w:hAnsiTheme="minorHAnsi" w:cstheme="minorBid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15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7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0FB4-352D-4190-B06F-7F835F75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659</cp:revision>
  <cp:lastPrinted>2016-10-28T05:47:00Z</cp:lastPrinted>
  <dcterms:created xsi:type="dcterms:W3CDTF">2012-11-14T11:29:00Z</dcterms:created>
  <dcterms:modified xsi:type="dcterms:W3CDTF">2016-12-13T13:52:00Z</dcterms:modified>
</cp:coreProperties>
</file>