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2B" w:rsidRDefault="00464068" w:rsidP="00310B2B">
      <w:pPr>
        <w:pStyle w:val="Nagwek3"/>
        <w:spacing w:before="0" w:line="24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138430</wp:posOffset>
            </wp:positionV>
            <wp:extent cx="1045210" cy="990600"/>
            <wp:effectExtent l="19050" t="0" r="2540" b="0"/>
            <wp:wrapTight wrapText="bothSides">
              <wp:wrapPolygon edited="0">
                <wp:start x="-394" y="0"/>
                <wp:lineTo x="-394" y="21185"/>
                <wp:lineTo x="21652" y="21185"/>
                <wp:lineTo x="21652" y="0"/>
                <wp:lineTo x="-394" y="0"/>
              </wp:wrapPolygon>
            </wp:wrapTight>
            <wp:docPr id="2" name="Obraz 2" descr="logo_oi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oip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B2B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</w:rPr>
        <w:t xml:space="preserve">Okręgowa Izba </w:t>
      </w:r>
      <w:r w:rsidR="00310B2B">
        <w:rPr>
          <w:rFonts w:ascii="Times New Roman" w:eastAsia="Times New Roman" w:hAnsi="Times New Roman" w:cs="Times New Roman"/>
          <w:color w:val="auto"/>
          <w:sz w:val="24"/>
          <w:szCs w:val="24"/>
        </w:rPr>
        <w:t>Pielęgniarek i Położnych</w:t>
      </w:r>
    </w:p>
    <w:p w:rsidR="00310B2B" w:rsidRDefault="00310B2B" w:rsidP="00310B2B">
      <w:pPr>
        <w:pStyle w:val="Nagwek2"/>
        <w:spacing w:line="240" w:lineRule="exact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Okręgowa Rada Pielęgniarek i Położnych</w:t>
      </w:r>
    </w:p>
    <w:p w:rsidR="00310B2B" w:rsidRDefault="00310B2B" w:rsidP="00310B2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38-400 Krosno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Nr konta</w:t>
      </w: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Bieszczadzka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PKO BP o/ Krosno</w:t>
      </w: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0B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tel.  fax. (0-13) 43 694 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Nr 70 1020 2964 0000 6302 0003 5998</w:t>
      </w: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NIP 684-20-48-594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REGON 370011089 </w:t>
      </w:r>
    </w:p>
    <w:p w:rsidR="00310B2B" w:rsidRDefault="00310B2B" w:rsidP="00310B2B">
      <w:pPr>
        <w:pBdr>
          <w:bottom w:val="single" w:sz="6" w:space="1" w:color="auto"/>
        </w:pBd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0B2B" w:rsidRDefault="00310B2B" w:rsidP="00310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0B2B" w:rsidRPr="00C32CD3" w:rsidRDefault="00310B2B" w:rsidP="00310B2B">
      <w:pPr>
        <w:pStyle w:val="Tekstpodstawowy3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1761">
        <w:rPr>
          <w:rFonts w:ascii="Times New Roman" w:eastAsia="Times New Roman" w:hAnsi="Times New Roman" w:cs="Times New Roman"/>
          <w:sz w:val="22"/>
          <w:szCs w:val="24"/>
        </w:rPr>
        <w:t>OIPiP.0010.1</w:t>
      </w:r>
      <w:r>
        <w:rPr>
          <w:rFonts w:ascii="Times New Roman" w:eastAsia="Times New Roman" w:hAnsi="Times New Roman" w:cs="Times New Roman"/>
          <w:sz w:val="22"/>
          <w:szCs w:val="24"/>
        </w:rPr>
        <w:t>7</w:t>
      </w:r>
      <w:r w:rsidRPr="00D31761">
        <w:rPr>
          <w:rFonts w:ascii="Times New Roman" w:eastAsia="Times New Roman" w:hAnsi="Times New Roman" w:cs="Times New Roman"/>
          <w:sz w:val="22"/>
          <w:szCs w:val="24"/>
        </w:rPr>
        <w:t xml:space="preserve">.2016 </w:t>
      </w:r>
      <w:r w:rsidRPr="00D31761">
        <w:rPr>
          <w:rFonts w:ascii="Times New Roman" w:eastAsia="Times New Roman" w:hAnsi="Times New Roman" w:cs="Times New Roman"/>
          <w:sz w:val="22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4"/>
        </w:rPr>
        <w:tab/>
      </w:r>
      <w:r>
        <w:rPr>
          <w:rFonts w:ascii="Times New Roman" w:eastAsia="Times New Roman" w:hAnsi="Times New Roman" w:cs="Times New Roman"/>
          <w:sz w:val="22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Krosno, dnia 22 lutego 2</w:t>
      </w:r>
      <w:r w:rsidRPr="00C32CD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32CD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10B2B" w:rsidRDefault="00310B2B" w:rsidP="00310B2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Pan/Pani</w:t>
      </w: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Dyrektor</w:t>
      </w:r>
    </w:p>
    <w:p w:rsidR="00310B2B" w:rsidRDefault="00310B2B" w:rsidP="00310B2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Domu Pomocy Społecznej</w:t>
      </w:r>
    </w:p>
    <w:p w:rsidR="00310B2B" w:rsidRDefault="00310B2B" w:rsidP="00310B2B">
      <w:pPr>
        <w:rPr>
          <w:rFonts w:ascii="Calibri" w:eastAsia="Times New Roman" w:hAnsi="Calibri" w:cs="Times New Roman"/>
        </w:rPr>
      </w:pPr>
    </w:p>
    <w:p w:rsidR="00310B2B" w:rsidRDefault="00310B2B" w:rsidP="00310B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nawiązaniu do pisma Pani Elżbiety Seredyn, Podsekretarza Stanu w Ministerstwie Pracy i Polityki Społecznej z dnia 29 października 2015 r. znak DPS-V.076.7.2015.WW L.dz.8505 informującego o wzroście dotacji z budżetu państwa na dofinansowanie domów pomocy społecznej oraz w związku z licznymi pytaniami zgłaszanymi przez środowisko zawodowe pielęgniarek zatrudnionych w Domach Pomocy Społecznej w imieniu Okręgowej Rady Pielęgniarek i Położnych w Krośnie zwracam się z uprzejmą prośbą o podanie danych według załączonej tabeli dotyczących wzrostu wynagrodzeń pielęgniarek w kierowanej przez Państwa placówce i ewentualnie planowanych podwyżkach w tej grupie w przyszłości (Proszę o przesłanie informacji zwrotnej do 10 marca 2016 r.).</w:t>
      </w:r>
    </w:p>
    <w:p w:rsidR="00310B2B" w:rsidRDefault="00310B2B" w:rsidP="00310B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Pielęgniarki i położne wykonujące zawód w domach pomocy społecznej wykonują bardzo odpowiedzialną i trudną pracę, a ich wynagrodzenie często nie jest adekwatne do posiadanych umiejętności i uzyskanych kwalifikacji. Wyrażam nadzieję, że zwiększone dofinansowanie z budżetu państwa znajdzie odzwierciedlenie we wzroście płac dla tej grupy zawodowej. Będzie to stanowiło rekompensatę za trud  w realizowanych przez nie świadczeniach zapobiegawczych, diagnostycznych, leczniczych, opiekuńczych, pielęgnacyjnych, rehabilitacyjnych i edukacyjnych dla pensjonariuszy domów pomocy społecznej.   </w:t>
      </w:r>
    </w:p>
    <w:p w:rsidR="00310B2B" w:rsidRDefault="00310B2B" w:rsidP="00310B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Liczę na Państwa przychylność w powyższej kwestii. </w:t>
      </w:r>
    </w:p>
    <w:p w:rsidR="00310B2B" w:rsidRDefault="00310B2B" w:rsidP="00464068">
      <w:pPr>
        <w:spacing w:after="0" w:line="240" w:lineRule="exact"/>
        <w:ind w:left="424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lastRenderedPageBreak/>
        <w:t>Przewodnicząca</w:t>
      </w:r>
    </w:p>
    <w:p w:rsidR="00310B2B" w:rsidRDefault="00310B2B" w:rsidP="00464068">
      <w:pPr>
        <w:spacing w:after="0" w:line="240" w:lineRule="exact"/>
        <w:ind w:left="3540" w:firstLine="708"/>
      </w:pPr>
      <w:r>
        <w:t>Okręgowej Rady Pielęgniarek</w:t>
      </w:r>
    </w:p>
    <w:p w:rsidR="00310B2B" w:rsidRDefault="00310B2B" w:rsidP="00464068">
      <w:pPr>
        <w:spacing w:after="0" w:line="240" w:lineRule="exact"/>
        <w:ind w:left="4956"/>
      </w:pPr>
      <w:r>
        <w:t>i Położnych</w:t>
      </w:r>
    </w:p>
    <w:p w:rsidR="00310B2B" w:rsidRDefault="00310B2B" w:rsidP="00464068">
      <w:pPr>
        <w:spacing w:after="0" w:line="240" w:lineRule="exact"/>
        <w:ind w:left="4956"/>
      </w:pPr>
    </w:p>
    <w:p w:rsidR="00310B2B" w:rsidRDefault="00310B2B" w:rsidP="00464068">
      <w:pPr>
        <w:spacing w:after="0" w:line="240" w:lineRule="exact"/>
        <w:ind w:left="3540" w:firstLine="708"/>
        <w:rPr>
          <w:b/>
          <w:spacing w:val="20"/>
          <w:sz w:val="30"/>
        </w:rPr>
      </w:pPr>
      <w:r>
        <w:t xml:space="preserve">           Renata Michalska </w:t>
      </w:r>
    </w:p>
    <w:p w:rsidR="00310B2B" w:rsidRDefault="00310B2B" w:rsidP="00310B2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  <w:gridCol w:w="2102"/>
      </w:tblGrid>
      <w:tr w:rsidR="00310B2B" w:rsidRPr="00C342A5" w:rsidTr="00A6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2B" w:rsidRPr="00C342A5" w:rsidRDefault="00310B2B" w:rsidP="00A619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prawa wykonywania zawodu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zatrudnienia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Wymiar etatu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 podwyżki</w:t>
            </w:r>
          </w:p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4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(od kiedy)</w:t>
            </w:r>
          </w:p>
        </w:tc>
      </w:tr>
      <w:tr w:rsidR="00310B2B" w:rsidRPr="00C342A5" w:rsidTr="00A6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310B2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0B2B" w:rsidRPr="00C342A5" w:rsidTr="00A6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310B2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0B2B" w:rsidRPr="00C342A5" w:rsidTr="00A6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310B2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0B2B" w:rsidRPr="00C342A5" w:rsidTr="00A6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310B2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0B2B" w:rsidRPr="00C342A5" w:rsidTr="00A6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310B2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2B" w:rsidRPr="00C342A5" w:rsidRDefault="00310B2B" w:rsidP="00A619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10B2B" w:rsidRDefault="00310B2B" w:rsidP="00310B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10B2B" w:rsidSect="0033222D">
      <w:headerReference w:type="even" r:id="rId10"/>
      <w:head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01" w:rsidRDefault="00C41001" w:rsidP="000D5C49">
      <w:pPr>
        <w:spacing w:after="0" w:line="240" w:lineRule="auto"/>
      </w:pPr>
      <w:r>
        <w:separator/>
      </w:r>
    </w:p>
  </w:endnote>
  <w:endnote w:type="continuationSeparator" w:id="0">
    <w:p w:rsidR="00C41001" w:rsidRDefault="00C41001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01" w:rsidRDefault="00C41001" w:rsidP="000D5C49">
      <w:pPr>
        <w:spacing w:after="0" w:line="240" w:lineRule="auto"/>
      </w:pPr>
      <w:r>
        <w:separator/>
      </w:r>
    </w:p>
  </w:footnote>
  <w:footnote w:type="continuationSeparator" w:id="0">
    <w:p w:rsidR="00C41001" w:rsidRDefault="00C41001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C41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52.7pt;height:516.05pt;z-index:-251655168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C41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52.7pt;height:516.05pt;z-index:-251656192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07A6D56"/>
    <w:multiLevelType w:val="hybridMultilevel"/>
    <w:tmpl w:val="26A4BECC"/>
    <w:lvl w:ilvl="0" w:tplc="893C5F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8083A68"/>
    <w:multiLevelType w:val="hybridMultilevel"/>
    <w:tmpl w:val="E996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976182"/>
    <w:multiLevelType w:val="singleLevel"/>
    <w:tmpl w:val="E16C985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41">
    <w:nsid w:val="0F4B5BDF"/>
    <w:multiLevelType w:val="hybridMultilevel"/>
    <w:tmpl w:val="622E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02D4088"/>
    <w:multiLevelType w:val="hybridMultilevel"/>
    <w:tmpl w:val="C85E4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B73942"/>
    <w:multiLevelType w:val="hybridMultilevel"/>
    <w:tmpl w:val="BA722190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07E38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0BD3706"/>
    <w:multiLevelType w:val="hybridMultilevel"/>
    <w:tmpl w:val="5DEA4C6A"/>
    <w:lvl w:ilvl="0" w:tplc="3E22185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333DE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>
    <w:nsid w:val="26596BB7"/>
    <w:multiLevelType w:val="hybridMultilevel"/>
    <w:tmpl w:val="940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3A7840"/>
    <w:multiLevelType w:val="hybridMultilevel"/>
    <w:tmpl w:val="F5B252D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655E9B"/>
    <w:multiLevelType w:val="hybridMultilevel"/>
    <w:tmpl w:val="63BA6612"/>
    <w:lvl w:ilvl="0" w:tplc="04150011">
      <w:start w:val="1"/>
      <w:numFmt w:val="decimal"/>
      <w:lvlText w:val="%1)"/>
      <w:lvlJc w:val="left"/>
      <w:pPr>
        <w:ind w:left="3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9E6DCE"/>
    <w:multiLevelType w:val="hybridMultilevel"/>
    <w:tmpl w:val="6882D026"/>
    <w:lvl w:ilvl="0" w:tplc="493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2E0A12"/>
    <w:multiLevelType w:val="hybridMultilevel"/>
    <w:tmpl w:val="296C9638"/>
    <w:lvl w:ilvl="0" w:tplc="71F09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0B959BB"/>
    <w:multiLevelType w:val="hybridMultilevel"/>
    <w:tmpl w:val="834ECA16"/>
    <w:lvl w:ilvl="0" w:tplc="C2165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14137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4">
    <w:nsid w:val="54C43AAC"/>
    <w:multiLevelType w:val="hybridMultilevel"/>
    <w:tmpl w:val="3156F76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113D98"/>
    <w:multiLevelType w:val="hybridMultilevel"/>
    <w:tmpl w:val="B4FA6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05567C"/>
    <w:multiLevelType w:val="hybridMultilevel"/>
    <w:tmpl w:val="2F043CE2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5DBC3D99"/>
    <w:multiLevelType w:val="hybridMultilevel"/>
    <w:tmpl w:val="95FEC0E4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87280D"/>
    <w:multiLevelType w:val="hybridMultilevel"/>
    <w:tmpl w:val="89FC0E52"/>
    <w:lvl w:ilvl="0" w:tplc="3E9A2E9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5D15F7"/>
    <w:multiLevelType w:val="hybridMultilevel"/>
    <w:tmpl w:val="B2061EFE"/>
    <w:lvl w:ilvl="0" w:tplc="BA0E3D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A64142"/>
    <w:multiLevelType w:val="hybridMultilevel"/>
    <w:tmpl w:val="AC7CC5C6"/>
    <w:lvl w:ilvl="0" w:tplc="115C6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4757D19"/>
    <w:multiLevelType w:val="hybridMultilevel"/>
    <w:tmpl w:val="0A86335E"/>
    <w:lvl w:ilvl="0" w:tplc="B4FEF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35A8A"/>
    <w:multiLevelType w:val="hybridMultilevel"/>
    <w:tmpl w:val="76E4941C"/>
    <w:lvl w:ilvl="0" w:tplc="B63C9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D78B0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931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</w:num>
  <w:num w:numId="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1"/>
    </w:lvlOverride>
  </w:num>
  <w:num w:numId="7">
    <w:abstractNumId w:val="44"/>
    <w:lvlOverride w:ilvl="0">
      <w:startOverride w:val="1"/>
    </w:lvlOverride>
  </w:num>
  <w:num w:numId="8">
    <w:abstractNumId w:val="53"/>
    <w:lvlOverride w:ilvl="0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60"/>
  </w:num>
  <w:num w:numId="12">
    <w:abstractNumId w:val="56"/>
  </w:num>
  <w:num w:numId="13">
    <w:abstractNumId w:val="47"/>
  </w:num>
  <w:num w:numId="14">
    <w:abstractNumId w:val="51"/>
  </w:num>
  <w:num w:numId="15">
    <w:abstractNumId w:val="43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FA0"/>
    <w:rsid w:val="00001D2F"/>
    <w:rsid w:val="000032EF"/>
    <w:rsid w:val="00004713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7D7E"/>
    <w:rsid w:val="00034C0F"/>
    <w:rsid w:val="00034CCB"/>
    <w:rsid w:val="000357BA"/>
    <w:rsid w:val="00037BF3"/>
    <w:rsid w:val="000407B9"/>
    <w:rsid w:val="00042B25"/>
    <w:rsid w:val="000450C4"/>
    <w:rsid w:val="00050344"/>
    <w:rsid w:val="00051A44"/>
    <w:rsid w:val="00052E5E"/>
    <w:rsid w:val="00054B6F"/>
    <w:rsid w:val="000557D5"/>
    <w:rsid w:val="000566F6"/>
    <w:rsid w:val="000577C5"/>
    <w:rsid w:val="000600AB"/>
    <w:rsid w:val="000607BE"/>
    <w:rsid w:val="00060992"/>
    <w:rsid w:val="00063002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8519D"/>
    <w:rsid w:val="0008750C"/>
    <w:rsid w:val="000916F4"/>
    <w:rsid w:val="00091D02"/>
    <w:rsid w:val="000975CF"/>
    <w:rsid w:val="000A02DC"/>
    <w:rsid w:val="000A50E7"/>
    <w:rsid w:val="000A7502"/>
    <w:rsid w:val="000A7719"/>
    <w:rsid w:val="000A7BCB"/>
    <w:rsid w:val="000B112C"/>
    <w:rsid w:val="000B25D6"/>
    <w:rsid w:val="000B3598"/>
    <w:rsid w:val="000B35CE"/>
    <w:rsid w:val="000B461B"/>
    <w:rsid w:val="000C1249"/>
    <w:rsid w:val="000C20C1"/>
    <w:rsid w:val="000C2D3B"/>
    <w:rsid w:val="000C33CB"/>
    <w:rsid w:val="000C639E"/>
    <w:rsid w:val="000C64F0"/>
    <w:rsid w:val="000C6A89"/>
    <w:rsid w:val="000C6AAC"/>
    <w:rsid w:val="000C7677"/>
    <w:rsid w:val="000D5C49"/>
    <w:rsid w:val="000D72F9"/>
    <w:rsid w:val="000E2BC5"/>
    <w:rsid w:val="000E3C3F"/>
    <w:rsid w:val="000F48BE"/>
    <w:rsid w:val="00102B43"/>
    <w:rsid w:val="00105736"/>
    <w:rsid w:val="00105A68"/>
    <w:rsid w:val="0011195A"/>
    <w:rsid w:val="00120FA0"/>
    <w:rsid w:val="001257EC"/>
    <w:rsid w:val="00126ABF"/>
    <w:rsid w:val="001300E1"/>
    <w:rsid w:val="00135DA8"/>
    <w:rsid w:val="00145E53"/>
    <w:rsid w:val="001465E1"/>
    <w:rsid w:val="00146B67"/>
    <w:rsid w:val="00150EEE"/>
    <w:rsid w:val="00152616"/>
    <w:rsid w:val="00152F8D"/>
    <w:rsid w:val="00156AF8"/>
    <w:rsid w:val="00157704"/>
    <w:rsid w:val="00157AD4"/>
    <w:rsid w:val="00162882"/>
    <w:rsid w:val="00162EE5"/>
    <w:rsid w:val="0016371E"/>
    <w:rsid w:val="00164FD8"/>
    <w:rsid w:val="00167564"/>
    <w:rsid w:val="0017317F"/>
    <w:rsid w:val="0017549B"/>
    <w:rsid w:val="00180BD2"/>
    <w:rsid w:val="0018262C"/>
    <w:rsid w:val="0018315C"/>
    <w:rsid w:val="001940C9"/>
    <w:rsid w:val="001943E7"/>
    <w:rsid w:val="001A029D"/>
    <w:rsid w:val="001A242C"/>
    <w:rsid w:val="001A358D"/>
    <w:rsid w:val="001A41A5"/>
    <w:rsid w:val="001A6B33"/>
    <w:rsid w:val="001B25A0"/>
    <w:rsid w:val="001B646A"/>
    <w:rsid w:val="001C071D"/>
    <w:rsid w:val="001D0383"/>
    <w:rsid w:val="001D1469"/>
    <w:rsid w:val="001D2C34"/>
    <w:rsid w:val="001D36D9"/>
    <w:rsid w:val="001D3855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2E67"/>
    <w:rsid w:val="0020522B"/>
    <w:rsid w:val="0020589D"/>
    <w:rsid w:val="00205A1B"/>
    <w:rsid w:val="00205A56"/>
    <w:rsid w:val="002112A5"/>
    <w:rsid w:val="0021458D"/>
    <w:rsid w:val="00214838"/>
    <w:rsid w:val="00214A23"/>
    <w:rsid w:val="002152D4"/>
    <w:rsid w:val="002158CD"/>
    <w:rsid w:val="00217370"/>
    <w:rsid w:val="002176F0"/>
    <w:rsid w:val="00223586"/>
    <w:rsid w:val="00224DBB"/>
    <w:rsid w:val="00225771"/>
    <w:rsid w:val="00232EF6"/>
    <w:rsid w:val="00233BC2"/>
    <w:rsid w:val="0023481A"/>
    <w:rsid w:val="00235218"/>
    <w:rsid w:val="0023542B"/>
    <w:rsid w:val="00235E2F"/>
    <w:rsid w:val="00237BDF"/>
    <w:rsid w:val="00240752"/>
    <w:rsid w:val="00241A3B"/>
    <w:rsid w:val="00246C69"/>
    <w:rsid w:val="002540AB"/>
    <w:rsid w:val="002550FC"/>
    <w:rsid w:val="00257C7A"/>
    <w:rsid w:val="00264379"/>
    <w:rsid w:val="00265351"/>
    <w:rsid w:val="00265E44"/>
    <w:rsid w:val="00266949"/>
    <w:rsid w:val="0026734F"/>
    <w:rsid w:val="00270808"/>
    <w:rsid w:val="002729B0"/>
    <w:rsid w:val="00275A06"/>
    <w:rsid w:val="00277861"/>
    <w:rsid w:val="00281552"/>
    <w:rsid w:val="0029176E"/>
    <w:rsid w:val="00294014"/>
    <w:rsid w:val="0029420B"/>
    <w:rsid w:val="00295ABF"/>
    <w:rsid w:val="002966D3"/>
    <w:rsid w:val="002A3247"/>
    <w:rsid w:val="002A3401"/>
    <w:rsid w:val="002A3484"/>
    <w:rsid w:val="002A396A"/>
    <w:rsid w:val="002A427B"/>
    <w:rsid w:val="002A6352"/>
    <w:rsid w:val="002A71A9"/>
    <w:rsid w:val="002B1350"/>
    <w:rsid w:val="002B24E0"/>
    <w:rsid w:val="002B2C34"/>
    <w:rsid w:val="002B2E6E"/>
    <w:rsid w:val="002B3BE4"/>
    <w:rsid w:val="002B450B"/>
    <w:rsid w:val="002C4DF2"/>
    <w:rsid w:val="002C5AE5"/>
    <w:rsid w:val="002C5C63"/>
    <w:rsid w:val="002D11CD"/>
    <w:rsid w:val="002D13A8"/>
    <w:rsid w:val="002D49F6"/>
    <w:rsid w:val="002D5FE2"/>
    <w:rsid w:val="002E1DA6"/>
    <w:rsid w:val="002E251E"/>
    <w:rsid w:val="002F1831"/>
    <w:rsid w:val="002F21EF"/>
    <w:rsid w:val="002F4943"/>
    <w:rsid w:val="00300838"/>
    <w:rsid w:val="00300F0A"/>
    <w:rsid w:val="0030283D"/>
    <w:rsid w:val="00310B2B"/>
    <w:rsid w:val="003173D6"/>
    <w:rsid w:val="003209D7"/>
    <w:rsid w:val="00322B96"/>
    <w:rsid w:val="003269E0"/>
    <w:rsid w:val="003271B2"/>
    <w:rsid w:val="0033222D"/>
    <w:rsid w:val="003335C7"/>
    <w:rsid w:val="00334E86"/>
    <w:rsid w:val="003352D1"/>
    <w:rsid w:val="00335E31"/>
    <w:rsid w:val="00336A86"/>
    <w:rsid w:val="00346382"/>
    <w:rsid w:val="00346E99"/>
    <w:rsid w:val="003543D5"/>
    <w:rsid w:val="003575F9"/>
    <w:rsid w:val="00365DC1"/>
    <w:rsid w:val="00367349"/>
    <w:rsid w:val="003724AD"/>
    <w:rsid w:val="00375F84"/>
    <w:rsid w:val="00382CCD"/>
    <w:rsid w:val="0038521C"/>
    <w:rsid w:val="00386B7E"/>
    <w:rsid w:val="003873AA"/>
    <w:rsid w:val="003900BF"/>
    <w:rsid w:val="00390322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A40FD"/>
    <w:rsid w:val="003A70DF"/>
    <w:rsid w:val="003B226B"/>
    <w:rsid w:val="003B40B1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67EB"/>
    <w:rsid w:val="003D7919"/>
    <w:rsid w:val="003D79A4"/>
    <w:rsid w:val="003E0A10"/>
    <w:rsid w:val="003E69F5"/>
    <w:rsid w:val="003F3B51"/>
    <w:rsid w:val="003F5000"/>
    <w:rsid w:val="003F6DAD"/>
    <w:rsid w:val="003F7FF1"/>
    <w:rsid w:val="00401182"/>
    <w:rsid w:val="0040150B"/>
    <w:rsid w:val="004023FA"/>
    <w:rsid w:val="00407C40"/>
    <w:rsid w:val="00410805"/>
    <w:rsid w:val="0041386A"/>
    <w:rsid w:val="00415CA1"/>
    <w:rsid w:val="00417D67"/>
    <w:rsid w:val="00421213"/>
    <w:rsid w:val="0042354C"/>
    <w:rsid w:val="00423C1F"/>
    <w:rsid w:val="004249B9"/>
    <w:rsid w:val="00425DAC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2550"/>
    <w:rsid w:val="004533AA"/>
    <w:rsid w:val="00455BDF"/>
    <w:rsid w:val="00461A0D"/>
    <w:rsid w:val="00464068"/>
    <w:rsid w:val="00467A25"/>
    <w:rsid w:val="00467F3F"/>
    <w:rsid w:val="00473205"/>
    <w:rsid w:val="00477B2D"/>
    <w:rsid w:val="004839AD"/>
    <w:rsid w:val="00483CFF"/>
    <w:rsid w:val="00484493"/>
    <w:rsid w:val="00485ED7"/>
    <w:rsid w:val="004953DD"/>
    <w:rsid w:val="004A1E90"/>
    <w:rsid w:val="004A290A"/>
    <w:rsid w:val="004A2EF1"/>
    <w:rsid w:val="004A73E5"/>
    <w:rsid w:val="004B23AE"/>
    <w:rsid w:val="004B254D"/>
    <w:rsid w:val="004B45F6"/>
    <w:rsid w:val="004B4E2F"/>
    <w:rsid w:val="004B528D"/>
    <w:rsid w:val="004B54E0"/>
    <w:rsid w:val="004C1285"/>
    <w:rsid w:val="004C603E"/>
    <w:rsid w:val="004C6F7A"/>
    <w:rsid w:val="004C6F8A"/>
    <w:rsid w:val="004C708C"/>
    <w:rsid w:val="004C77AA"/>
    <w:rsid w:val="004C783E"/>
    <w:rsid w:val="004D04A2"/>
    <w:rsid w:val="004D1394"/>
    <w:rsid w:val="004D2A6B"/>
    <w:rsid w:val="004D64CE"/>
    <w:rsid w:val="004E17BD"/>
    <w:rsid w:val="004E2502"/>
    <w:rsid w:val="004E5994"/>
    <w:rsid w:val="004E65D7"/>
    <w:rsid w:val="004E67E5"/>
    <w:rsid w:val="004E6EA5"/>
    <w:rsid w:val="004F1804"/>
    <w:rsid w:val="004F427C"/>
    <w:rsid w:val="00501D3D"/>
    <w:rsid w:val="00502904"/>
    <w:rsid w:val="0050410A"/>
    <w:rsid w:val="00505A0C"/>
    <w:rsid w:val="00513784"/>
    <w:rsid w:val="00513AEB"/>
    <w:rsid w:val="0052026C"/>
    <w:rsid w:val="00523766"/>
    <w:rsid w:val="00524874"/>
    <w:rsid w:val="005252D2"/>
    <w:rsid w:val="0053053B"/>
    <w:rsid w:val="0053395B"/>
    <w:rsid w:val="00537316"/>
    <w:rsid w:val="0054329D"/>
    <w:rsid w:val="00545875"/>
    <w:rsid w:val="005462E7"/>
    <w:rsid w:val="00546C40"/>
    <w:rsid w:val="00547F53"/>
    <w:rsid w:val="00560153"/>
    <w:rsid w:val="00560FCD"/>
    <w:rsid w:val="005643AA"/>
    <w:rsid w:val="00567B4B"/>
    <w:rsid w:val="00570E4E"/>
    <w:rsid w:val="005728E3"/>
    <w:rsid w:val="00583063"/>
    <w:rsid w:val="005846FB"/>
    <w:rsid w:val="005934E4"/>
    <w:rsid w:val="00594250"/>
    <w:rsid w:val="005A13C4"/>
    <w:rsid w:val="005A54E9"/>
    <w:rsid w:val="005A619C"/>
    <w:rsid w:val="005B3C12"/>
    <w:rsid w:val="005B75AF"/>
    <w:rsid w:val="005C1586"/>
    <w:rsid w:val="005C7295"/>
    <w:rsid w:val="005C7BA5"/>
    <w:rsid w:val="005D1220"/>
    <w:rsid w:val="005D6F2D"/>
    <w:rsid w:val="005D7994"/>
    <w:rsid w:val="005E04A5"/>
    <w:rsid w:val="005E0AEA"/>
    <w:rsid w:val="005E11C1"/>
    <w:rsid w:val="005E503B"/>
    <w:rsid w:val="005E5A5C"/>
    <w:rsid w:val="005E64EC"/>
    <w:rsid w:val="005F07AF"/>
    <w:rsid w:val="005F48DE"/>
    <w:rsid w:val="005F58B4"/>
    <w:rsid w:val="005F75EE"/>
    <w:rsid w:val="00607061"/>
    <w:rsid w:val="0061187A"/>
    <w:rsid w:val="00611886"/>
    <w:rsid w:val="00611D2A"/>
    <w:rsid w:val="00612B0F"/>
    <w:rsid w:val="00615F3F"/>
    <w:rsid w:val="006212C3"/>
    <w:rsid w:val="00622213"/>
    <w:rsid w:val="0062431A"/>
    <w:rsid w:val="00625894"/>
    <w:rsid w:val="00626A83"/>
    <w:rsid w:val="0062738D"/>
    <w:rsid w:val="00630B3F"/>
    <w:rsid w:val="00631CA1"/>
    <w:rsid w:val="00632AE9"/>
    <w:rsid w:val="00633686"/>
    <w:rsid w:val="0064599C"/>
    <w:rsid w:val="00652CBA"/>
    <w:rsid w:val="00653DB2"/>
    <w:rsid w:val="0066196D"/>
    <w:rsid w:val="006631CE"/>
    <w:rsid w:val="00665141"/>
    <w:rsid w:val="00666E1F"/>
    <w:rsid w:val="00667D9A"/>
    <w:rsid w:val="006713B9"/>
    <w:rsid w:val="006719F5"/>
    <w:rsid w:val="0067534A"/>
    <w:rsid w:val="00677ADD"/>
    <w:rsid w:val="00677EC9"/>
    <w:rsid w:val="006800B6"/>
    <w:rsid w:val="006802B6"/>
    <w:rsid w:val="0068316B"/>
    <w:rsid w:val="00685409"/>
    <w:rsid w:val="0068712C"/>
    <w:rsid w:val="00691BD2"/>
    <w:rsid w:val="0069378C"/>
    <w:rsid w:val="00693849"/>
    <w:rsid w:val="00694A63"/>
    <w:rsid w:val="006A127A"/>
    <w:rsid w:val="006A4305"/>
    <w:rsid w:val="006A6582"/>
    <w:rsid w:val="006A72BD"/>
    <w:rsid w:val="006A73CB"/>
    <w:rsid w:val="006A793F"/>
    <w:rsid w:val="006A7D8B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1F9A"/>
    <w:rsid w:val="006E3980"/>
    <w:rsid w:val="006E3D5C"/>
    <w:rsid w:val="006E4021"/>
    <w:rsid w:val="006E5526"/>
    <w:rsid w:val="006E57D5"/>
    <w:rsid w:val="006E6CC5"/>
    <w:rsid w:val="006E78A2"/>
    <w:rsid w:val="006F094D"/>
    <w:rsid w:val="006F1629"/>
    <w:rsid w:val="006F4C8E"/>
    <w:rsid w:val="006F794F"/>
    <w:rsid w:val="00700844"/>
    <w:rsid w:val="007010E1"/>
    <w:rsid w:val="00701197"/>
    <w:rsid w:val="00702CC0"/>
    <w:rsid w:val="0070373E"/>
    <w:rsid w:val="00705BAB"/>
    <w:rsid w:val="0070737D"/>
    <w:rsid w:val="0070747A"/>
    <w:rsid w:val="00710284"/>
    <w:rsid w:val="00710914"/>
    <w:rsid w:val="00712F68"/>
    <w:rsid w:val="007163E5"/>
    <w:rsid w:val="00722CB5"/>
    <w:rsid w:val="00724C94"/>
    <w:rsid w:val="00733E32"/>
    <w:rsid w:val="0073500D"/>
    <w:rsid w:val="00735700"/>
    <w:rsid w:val="00736034"/>
    <w:rsid w:val="00743BDB"/>
    <w:rsid w:val="00743E9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6482"/>
    <w:rsid w:val="007730DB"/>
    <w:rsid w:val="00773919"/>
    <w:rsid w:val="00785D35"/>
    <w:rsid w:val="00790DD1"/>
    <w:rsid w:val="00790E46"/>
    <w:rsid w:val="007932A2"/>
    <w:rsid w:val="007A0751"/>
    <w:rsid w:val="007A1A4C"/>
    <w:rsid w:val="007A7320"/>
    <w:rsid w:val="007B0138"/>
    <w:rsid w:val="007B3B84"/>
    <w:rsid w:val="007B4B5D"/>
    <w:rsid w:val="007C2A9A"/>
    <w:rsid w:val="007C382B"/>
    <w:rsid w:val="007D0A7F"/>
    <w:rsid w:val="007D2205"/>
    <w:rsid w:val="007D3606"/>
    <w:rsid w:val="007D5AD7"/>
    <w:rsid w:val="007D77B9"/>
    <w:rsid w:val="007D787D"/>
    <w:rsid w:val="007D7B02"/>
    <w:rsid w:val="007E0C71"/>
    <w:rsid w:val="007E17A0"/>
    <w:rsid w:val="007E1C3F"/>
    <w:rsid w:val="007E2F82"/>
    <w:rsid w:val="007E3CA4"/>
    <w:rsid w:val="007E5F5F"/>
    <w:rsid w:val="007E702B"/>
    <w:rsid w:val="007F0B7A"/>
    <w:rsid w:val="007F56FD"/>
    <w:rsid w:val="007F67D3"/>
    <w:rsid w:val="00800DDB"/>
    <w:rsid w:val="008011F9"/>
    <w:rsid w:val="0080363C"/>
    <w:rsid w:val="00803F68"/>
    <w:rsid w:val="008129CE"/>
    <w:rsid w:val="00812C92"/>
    <w:rsid w:val="0081323C"/>
    <w:rsid w:val="00813539"/>
    <w:rsid w:val="00815A0B"/>
    <w:rsid w:val="00821B2B"/>
    <w:rsid w:val="008260EB"/>
    <w:rsid w:val="00827257"/>
    <w:rsid w:val="00827F30"/>
    <w:rsid w:val="00830662"/>
    <w:rsid w:val="00831E0A"/>
    <w:rsid w:val="00832F1B"/>
    <w:rsid w:val="00834D5D"/>
    <w:rsid w:val="008368D5"/>
    <w:rsid w:val="00841952"/>
    <w:rsid w:val="00842978"/>
    <w:rsid w:val="0084546C"/>
    <w:rsid w:val="00845EA0"/>
    <w:rsid w:val="00850390"/>
    <w:rsid w:val="00853123"/>
    <w:rsid w:val="00853A8C"/>
    <w:rsid w:val="00855AD2"/>
    <w:rsid w:val="00855CB1"/>
    <w:rsid w:val="00857ECD"/>
    <w:rsid w:val="008651A1"/>
    <w:rsid w:val="00870E09"/>
    <w:rsid w:val="008713A0"/>
    <w:rsid w:val="00874264"/>
    <w:rsid w:val="008742BC"/>
    <w:rsid w:val="00875589"/>
    <w:rsid w:val="008848F0"/>
    <w:rsid w:val="008852FA"/>
    <w:rsid w:val="00885A3D"/>
    <w:rsid w:val="00886D3A"/>
    <w:rsid w:val="00887C61"/>
    <w:rsid w:val="00890170"/>
    <w:rsid w:val="008919B0"/>
    <w:rsid w:val="008948C6"/>
    <w:rsid w:val="00894F8A"/>
    <w:rsid w:val="00897B79"/>
    <w:rsid w:val="008A4042"/>
    <w:rsid w:val="008A6D73"/>
    <w:rsid w:val="008B1B76"/>
    <w:rsid w:val="008B466F"/>
    <w:rsid w:val="008B771B"/>
    <w:rsid w:val="008B7CBC"/>
    <w:rsid w:val="008C054C"/>
    <w:rsid w:val="008C27BE"/>
    <w:rsid w:val="008C5ED1"/>
    <w:rsid w:val="008D01AE"/>
    <w:rsid w:val="008D0462"/>
    <w:rsid w:val="008D3D50"/>
    <w:rsid w:val="008D5732"/>
    <w:rsid w:val="008D6B6A"/>
    <w:rsid w:val="008D7891"/>
    <w:rsid w:val="008E20CB"/>
    <w:rsid w:val="008E5D25"/>
    <w:rsid w:val="008E766C"/>
    <w:rsid w:val="008F3579"/>
    <w:rsid w:val="008F3628"/>
    <w:rsid w:val="008F4FE7"/>
    <w:rsid w:val="008F5DA0"/>
    <w:rsid w:val="00904D85"/>
    <w:rsid w:val="00905FA0"/>
    <w:rsid w:val="00906652"/>
    <w:rsid w:val="009072EC"/>
    <w:rsid w:val="00911732"/>
    <w:rsid w:val="0091693D"/>
    <w:rsid w:val="00921169"/>
    <w:rsid w:val="00926950"/>
    <w:rsid w:val="00926DF3"/>
    <w:rsid w:val="009319BB"/>
    <w:rsid w:val="0093216F"/>
    <w:rsid w:val="00935AC6"/>
    <w:rsid w:val="009369D5"/>
    <w:rsid w:val="009400CE"/>
    <w:rsid w:val="00945ECB"/>
    <w:rsid w:val="009471EE"/>
    <w:rsid w:val="00951B0D"/>
    <w:rsid w:val="00952BAE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715AC"/>
    <w:rsid w:val="009715B5"/>
    <w:rsid w:val="00977356"/>
    <w:rsid w:val="0098056F"/>
    <w:rsid w:val="009817C7"/>
    <w:rsid w:val="009848CB"/>
    <w:rsid w:val="009856CB"/>
    <w:rsid w:val="0098773F"/>
    <w:rsid w:val="00987A24"/>
    <w:rsid w:val="009908E3"/>
    <w:rsid w:val="009910BB"/>
    <w:rsid w:val="00992C59"/>
    <w:rsid w:val="009931C8"/>
    <w:rsid w:val="00994918"/>
    <w:rsid w:val="00994990"/>
    <w:rsid w:val="00996094"/>
    <w:rsid w:val="009A2F7D"/>
    <w:rsid w:val="009A3A7C"/>
    <w:rsid w:val="009B24B5"/>
    <w:rsid w:val="009B2B93"/>
    <w:rsid w:val="009B4389"/>
    <w:rsid w:val="009B5EA3"/>
    <w:rsid w:val="009C0479"/>
    <w:rsid w:val="009C08BB"/>
    <w:rsid w:val="009C25CC"/>
    <w:rsid w:val="009C67E6"/>
    <w:rsid w:val="009D253E"/>
    <w:rsid w:val="009D510D"/>
    <w:rsid w:val="009D5B4B"/>
    <w:rsid w:val="009E1438"/>
    <w:rsid w:val="009E19EC"/>
    <w:rsid w:val="009E25B7"/>
    <w:rsid w:val="009E35FA"/>
    <w:rsid w:val="009E38A5"/>
    <w:rsid w:val="009E3BC9"/>
    <w:rsid w:val="009F14B2"/>
    <w:rsid w:val="009F2C9A"/>
    <w:rsid w:val="009F394A"/>
    <w:rsid w:val="009F3DDB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74CC"/>
    <w:rsid w:val="00A20D82"/>
    <w:rsid w:val="00A21A81"/>
    <w:rsid w:val="00A23B27"/>
    <w:rsid w:val="00A2618F"/>
    <w:rsid w:val="00A2749C"/>
    <w:rsid w:val="00A31190"/>
    <w:rsid w:val="00A3236E"/>
    <w:rsid w:val="00A328B9"/>
    <w:rsid w:val="00A328D1"/>
    <w:rsid w:val="00A37CBA"/>
    <w:rsid w:val="00A417B7"/>
    <w:rsid w:val="00A435A1"/>
    <w:rsid w:val="00A4449C"/>
    <w:rsid w:val="00A50E41"/>
    <w:rsid w:val="00A52ED9"/>
    <w:rsid w:val="00A565DF"/>
    <w:rsid w:val="00A57FB0"/>
    <w:rsid w:val="00A60617"/>
    <w:rsid w:val="00A617C6"/>
    <w:rsid w:val="00A62AB9"/>
    <w:rsid w:val="00A64921"/>
    <w:rsid w:val="00A64C34"/>
    <w:rsid w:val="00A65AB3"/>
    <w:rsid w:val="00A66324"/>
    <w:rsid w:val="00A66869"/>
    <w:rsid w:val="00A66E5A"/>
    <w:rsid w:val="00A70848"/>
    <w:rsid w:val="00A73109"/>
    <w:rsid w:val="00A77695"/>
    <w:rsid w:val="00A831C0"/>
    <w:rsid w:val="00A833B7"/>
    <w:rsid w:val="00A87348"/>
    <w:rsid w:val="00A918A9"/>
    <w:rsid w:val="00A96842"/>
    <w:rsid w:val="00AA0DD4"/>
    <w:rsid w:val="00AB2A8A"/>
    <w:rsid w:val="00AB4ECE"/>
    <w:rsid w:val="00AB56D6"/>
    <w:rsid w:val="00AB6793"/>
    <w:rsid w:val="00AB67A0"/>
    <w:rsid w:val="00AC16DA"/>
    <w:rsid w:val="00AC5CC7"/>
    <w:rsid w:val="00AC634F"/>
    <w:rsid w:val="00AD0448"/>
    <w:rsid w:val="00AD3B6B"/>
    <w:rsid w:val="00AD42A1"/>
    <w:rsid w:val="00AD5441"/>
    <w:rsid w:val="00AD5B91"/>
    <w:rsid w:val="00AD6A9C"/>
    <w:rsid w:val="00AD6D7F"/>
    <w:rsid w:val="00AE1C70"/>
    <w:rsid w:val="00AE24C5"/>
    <w:rsid w:val="00AE6329"/>
    <w:rsid w:val="00AF34B5"/>
    <w:rsid w:val="00AF5099"/>
    <w:rsid w:val="00AF5BB0"/>
    <w:rsid w:val="00B0077C"/>
    <w:rsid w:val="00B0290A"/>
    <w:rsid w:val="00B10C37"/>
    <w:rsid w:val="00B11DE5"/>
    <w:rsid w:val="00B159BB"/>
    <w:rsid w:val="00B2054D"/>
    <w:rsid w:val="00B209E8"/>
    <w:rsid w:val="00B23C18"/>
    <w:rsid w:val="00B23CB6"/>
    <w:rsid w:val="00B259CB"/>
    <w:rsid w:val="00B27DE5"/>
    <w:rsid w:val="00B30CF2"/>
    <w:rsid w:val="00B30F11"/>
    <w:rsid w:val="00B312C7"/>
    <w:rsid w:val="00B3133A"/>
    <w:rsid w:val="00B31A04"/>
    <w:rsid w:val="00B32C80"/>
    <w:rsid w:val="00B3518C"/>
    <w:rsid w:val="00B36F0A"/>
    <w:rsid w:val="00B44205"/>
    <w:rsid w:val="00B47364"/>
    <w:rsid w:val="00B5207D"/>
    <w:rsid w:val="00B568CD"/>
    <w:rsid w:val="00B606E5"/>
    <w:rsid w:val="00B60DE3"/>
    <w:rsid w:val="00B61A1E"/>
    <w:rsid w:val="00B626FA"/>
    <w:rsid w:val="00B70E28"/>
    <w:rsid w:val="00B814A7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865"/>
    <w:rsid w:val="00B97BC5"/>
    <w:rsid w:val="00BA414C"/>
    <w:rsid w:val="00BA68AC"/>
    <w:rsid w:val="00BA6CA3"/>
    <w:rsid w:val="00BA6E43"/>
    <w:rsid w:val="00BB023A"/>
    <w:rsid w:val="00BB107E"/>
    <w:rsid w:val="00BB158F"/>
    <w:rsid w:val="00BB18DB"/>
    <w:rsid w:val="00BB29B8"/>
    <w:rsid w:val="00BB3082"/>
    <w:rsid w:val="00BB33C4"/>
    <w:rsid w:val="00BB68DC"/>
    <w:rsid w:val="00BB7284"/>
    <w:rsid w:val="00BC5F78"/>
    <w:rsid w:val="00BC7BCC"/>
    <w:rsid w:val="00BD7D4B"/>
    <w:rsid w:val="00BE3B07"/>
    <w:rsid w:val="00BE3FEA"/>
    <w:rsid w:val="00BE5194"/>
    <w:rsid w:val="00BE6213"/>
    <w:rsid w:val="00BE6958"/>
    <w:rsid w:val="00BF0894"/>
    <w:rsid w:val="00BF2A7B"/>
    <w:rsid w:val="00BF5AE5"/>
    <w:rsid w:val="00BF6B91"/>
    <w:rsid w:val="00BF7DE5"/>
    <w:rsid w:val="00C01D60"/>
    <w:rsid w:val="00C06E7E"/>
    <w:rsid w:val="00C1292B"/>
    <w:rsid w:val="00C13C0B"/>
    <w:rsid w:val="00C13D01"/>
    <w:rsid w:val="00C15F76"/>
    <w:rsid w:val="00C16AA3"/>
    <w:rsid w:val="00C20E83"/>
    <w:rsid w:val="00C2187B"/>
    <w:rsid w:val="00C23769"/>
    <w:rsid w:val="00C267F6"/>
    <w:rsid w:val="00C300EA"/>
    <w:rsid w:val="00C31DF7"/>
    <w:rsid w:val="00C32571"/>
    <w:rsid w:val="00C36C8F"/>
    <w:rsid w:val="00C40484"/>
    <w:rsid w:val="00C41001"/>
    <w:rsid w:val="00C414A2"/>
    <w:rsid w:val="00C443B3"/>
    <w:rsid w:val="00C44AEE"/>
    <w:rsid w:val="00C51A9C"/>
    <w:rsid w:val="00C56020"/>
    <w:rsid w:val="00C57366"/>
    <w:rsid w:val="00C6012B"/>
    <w:rsid w:val="00C612A6"/>
    <w:rsid w:val="00C614F4"/>
    <w:rsid w:val="00C633D1"/>
    <w:rsid w:val="00C65D9B"/>
    <w:rsid w:val="00C6601F"/>
    <w:rsid w:val="00C6608C"/>
    <w:rsid w:val="00C67C09"/>
    <w:rsid w:val="00C754BA"/>
    <w:rsid w:val="00C7600E"/>
    <w:rsid w:val="00C77BF2"/>
    <w:rsid w:val="00C82B4D"/>
    <w:rsid w:val="00C85379"/>
    <w:rsid w:val="00C8720F"/>
    <w:rsid w:val="00C924F5"/>
    <w:rsid w:val="00C9456B"/>
    <w:rsid w:val="00C94D50"/>
    <w:rsid w:val="00C96CB5"/>
    <w:rsid w:val="00CA0CFC"/>
    <w:rsid w:val="00CA19EF"/>
    <w:rsid w:val="00CA1B63"/>
    <w:rsid w:val="00CA2DCB"/>
    <w:rsid w:val="00CA5008"/>
    <w:rsid w:val="00CA662E"/>
    <w:rsid w:val="00CA706A"/>
    <w:rsid w:val="00CB04F3"/>
    <w:rsid w:val="00CB0818"/>
    <w:rsid w:val="00CB08E1"/>
    <w:rsid w:val="00CC0FBB"/>
    <w:rsid w:val="00CC3EE9"/>
    <w:rsid w:val="00CC4FB1"/>
    <w:rsid w:val="00CC61F6"/>
    <w:rsid w:val="00CD0067"/>
    <w:rsid w:val="00CD0B2B"/>
    <w:rsid w:val="00CD0FE6"/>
    <w:rsid w:val="00CD1C7A"/>
    <w:rsid w:val="00CD475A"/>
    <w:rsid w:val="00CD604B"/>
    <w:rsid w:val="00CE19CA"/>
    <w:rsid w:val="00CE28A8"/>
    <w:rsid w:val="00CE3308"/>
    <w:rsid w:val="00CE4A59"/>
    <w:rsid w:val="00CE5C7F"/>
    <w:rsid w:val="00CF27F1"/>
    <w:rsid w:val="00CF7E46"/>
    <w:rsid w:val="00D00113"/>
    <w:rsid w:val="00D01025"/>
    <w:rsid w:val="00D01C58"/>
    <w:rsid w:val="00D024AD"/>
    <w:rsid w:val="00D12BB5"/>
    <w:rsid w:val="00D1317E"/>
    <w:rsid w:val="00D13EA1"/>
    <w:rsid w:val="00D14A66"/>
    <w:rsid w:val="00D14BA1"/>
    <w:rsid w:val="00D17A3B"/>
    <w:rsid w:val="00D2072A"/>
    <w:rsid w:val="00D20FDB"/>
    <w:rsid w:val="00D213FC"/>
    <w:rsid w:val="00D22C28"/>
    <w:rsid w:val="00D256D4"/>
    <w:rsid w:val="00D263C6"/>
    <w:rsid w:val="00D26550"/>
    <w:rsid w:val="00D27CD9"/>
    <w:rsid w:val="00D30567"/>
    <w:rsid w:val="00D339BD"/>
    <w:rsid w:val="00D36E4E"/>
    <w:rsid w:val="00D37822"/>
    <w:rsid w:val="00D408EC"/>
    <w:rsid w:val="00D42A68"/>
    <w:rsid w:val="00D433DA"/>
    <w:rsid w:val="00D45FFB"/>
    <w:rsid w:val="00D465A5"/>
    <w:rsid w:val="00D518AD"/>
    <w:rsid w:val="00D52B54"/>
    <w:rsid w:val="00D56F30"/>
    <w:rsid w:val="00D5768E"/>
    <w:rsid w:val="00D60077"/>
    <w:rsid w:val="00D6018D"/>
    <w:rsid w:val="00D60D51"/>
    <w:rsid w:val="00D61365"/>
    <w:rsid w:val="00D702F5"/>
    <w:rsid w:val="00D7040F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71A0"/>
    <w:rsid w:val="00DA30D2"/>
    <w:rsid w:val="00DA34E6"/>
    <w:rsid w:val="00DA4B61"/>
    <w:rsid w:val="00DB221A"/>
    <w:rsid w:val="00DB43EE"/>
    <w:rsid w:val="00DB5E52"/>
    <w:rsid w:val="00DB616B"/>
    <w:rsid w:val="00DB7000"/>
    <w:rsid w:val="00DB7B51"/>
    <w:rsid w:val="00DC3C79"/>
    <w:rsid w:val="00DC6176"/>
    <w:rsid w:val="00DC6B60"/>
    <w:rsid w:val="00DD36B0"/>
    <w:rsid w:val="00DD3D08"/>
    <w:rsid w:val="00DD61A1"/>
    <w:rsid w:val="00DD7316"/>
    <w:rsid w:val="00DE4AA5"/>
    <w:rsid w:val="00DE4DD9"/>
    <w:rsid w:val="00DE5164"/>
    <w:rsid w:val="00DE5707"/>
    <w:rsid w:val="00DE6B88"/>
    <w:rsid w:val="00DF0318"/>
    <w:rsid w:val="00DF2C94"/>
    <w:rsid w:val="00DF3A59"/>
    <w:rsid w:val="00DF52E3"/>
    <w:rsid w:val="00DF6528"/>
    <w:rsid w:val="00E00260"/>
    <w:rsid w:val="00E004E1"/>
    <w:rsid w:val="00E00A63"/>
    <w:rsid w:val="00E0194C"/>
    <w:rsid w:val="00E0333C"/>
    <w:rsid w:val="00E033FA"/>
    <w:rsid w:val="00E03563"/>
    <w:rsid w:val="00E04466"/>
    <w:rsid w:val="00E06CE5"/>
    <w:rsid w:val="00E06F84"/>
    <w:rsid w:val="00E1349D"/>
    <w:rsid w:val="00E14A2A"/>
    <w:rsid w:val="00E20BE4"/>
    <w:rsid w:val="00E241F6"/>
    <w:rsid w:val="00E253FD"/>
    <w:rsid w:val="00E260C3"/>
    <w:rsid w:val="00E26718"/>
    <w:rsid w:val="00E27938"/>
    <w:rsid w:val="00E30632"/>
    <w:rsid w:val="00E34CCE"/>
    <w:rsid w:val="00E34D2B"/>
    <w:rsid w:val="00E4113B"/>
    <w:rsid w:val="00E43C5A"/>
    <w:rsid w:val="00E45717"/>
    <w:rsid w:val="00E4619C"/>
    <w:rsid w:val="00E462D9"/>
    <w:rsid w:val="00E47D87"/>
    <w:rsid w:val="00E51CB2"/>
    <w:rsid w:val="00E5317B"/>
    <w:rsid w:val="00E54D6A"/>
    <w:rsid w:val="00E60FB2"/>
    <w:rsid w:val="00E656A2"/>
    <w:rsid w:val="00E70FFB"/>
    <w:rsid w:val="00E729FC"/>
    <w:rsid w:val="00E74F0D"/>
    <w:rsid w:val="00E76A0F"/>
    <w:rsid w:val="00E776F2"/>
    <w:rsid w:val="00E777BB"/>
    <w:rsid w:val="00E80843"/>
    <w:rsid w:val="00E85270"/>
    <w:rsid w:val="00E86FAA"/>
    <w:rsid w:val="00E90497"/>
    <w:rsid w:val="00E90D2C"/>
    <w:rsid w:val="00E91DDD"/>
    <w:rsid w:val="00E91F94"/>
    <w:rsid w:val="00E96C6F"/>
    <w:rsid w:val="00EA2D51"/>
    <w:rsid w:val="00EA3449"/>
    <w:rsid w:val="00EB664F"/>
    <w:rsid w:val="00EB6BB8"/>
    <w:rsid w:val="00EC0B26"/>
    <w:rsid w:val="00EC2AA9"/>
    <w:rsid w:val="00EC4005"/>
    <w:rsid w:val="00ED0EB8"/>
    <w:rsid w:val="00ED30AB"/>
    <w:rsid w:val="00ED426E"/>
    <w:rsid w:val="00EE384E"/>
    <w:rsid w:val="00EE71E8"/>
    <w:rsid w:val="00EF2BE5"/>
    <w:rsid w:val="00EF3FF9"/>
    <w:rsid w:val="00EF4761"/>
    <w:rsid w:val="00EF5E5C"/>
    <w:rsid w:val="00EF5EE0"/>
    <w:rsid w:val="00EF73DF"/>
    <w:rsid w:val="00F0246A"/>
    <w:rsid w:val="00F02B12"/>
    <w:rsid w:val="00F03204"/>
    <w:rsid w:val="00F0368A"/>
    <w:rsid w:val="00F036DF"/>
    <w:rsid w:val="00F0419E"/>
    <w:rsid w:val="00F151F9"/>
    <w:rsid w:val="00F15EF4"/>
    <w:rsid w:val="00F202B7"/>
    <w:rsid w:val="00F214C6"/>
    <w:rsid w:val="00F2686A"/>
    <w:rsid w:val="00F31B35"/>
    <w:rsid w:val="00F341AA"/>
    <w:rsid w:val="00F34601"/>
    <w:rsid w:val="00F41655"/>
    <w:rsid w:val="00F43063"/>
    <w:rsid w:val="00F43AEB"/>
    <w:rsid w:val="00F47816"/>
    <w:rsid w:val="00F50B80"/>
    <w:rsid w:val="00F5247B"/>
    <w:rsid w:val="00F52F5F"/>
    <w:rsid w:val="00F5432F"/>
    <w:rsid w:val="00F56536"/>
    <w:rsid w:val="00F57296"/>
    <w:rsid w:val="00F57655"/>
    <w:rsid w:val="00F57AC7"/>
    <w:rsid w:val="00F62DA8"/>
    <w:rsid w:val="00F63DBA"/>
    <w:rsid w:val="00F640AF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7634"/>
    <w:rsid w:val="00F8320B"/>
    <w:rsid w:val="00F840B3"/>
    <w:rsid w:val="00F8668C"/>
    <w:rsid w:val="00F92D4F"/>
    <w:rsid w:val="00F94224"/>
    <w:rsid w:val="00F968F4"/>
    <w:rsid w:val="00F97116"/>
    <w:rsid w:val="00FA36FE"/>
    <w:rsid w:val="00FA535A"/>
    <w:rsid w:val="00FA5996"/>
    <w:rsid w:val="00FB3A38"/>
    <w:rsid w:val="00FB4910"/>
    <w:rsid w:val="00FB4F2C"/>
    <w:rsid w:val="00FC0DDC"/>
    <w:rsid w:val="00FC3573"/>
    <w:rsid w:val="00FC55CF"/>
    <w:rsid w:val="00FC592F"/>
    <w:rsid w:val="00FD44D1"/>
    <w:rsid w:val="00FD4B8A"/>
    <w:rsid w:val="00FD5678"/>
    <w:rsid w:val="00FD6AEA"/>
    <w:rsid w:val="00FD7ACB"/>
    <w:rsid w:val="00FE124F"/>
    <w:rsid w:val="00FE212F"/>
    <w:rsid w:val="00FE24CB"/>
    <w:rsid w:val="00FE3528"/>
    <w:rsid w:val="00FE45C0"/>
    <w:rsid w:val="00FF08DB"/>
    <w:rsid w:val="00FF1DF4"/>
    <w:rsid w:val="00FF32D8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BC16-3554-4C4B-BDEB-04267D7C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Hiszpan</cp:lastModifiedBy>
  <cp:revision>2</cp:revision>
  <cp:lastPrinted>2016-02-19T13:41:00Z</cp:lastPrinted>
  <dcterms:created xsi:type="dcterms:W3CDTF">2016-03-04T13:48:00Z</dcterms:created>
  <dcterms:modified xsi:type="dcterms:W3CDTF">2016-03-04T13:48:00Z</dcterms:modified>
</cp:coreProperties>
</file>