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AC" w:rsidRDefault="00667D9A" w:rsidP="001F52AC">
      <w:pPr>
        <w:pStyle w:val="Nagwek3"/>
        <w:spacing w:before="0" w:line="240" w:lineRule="exact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pacing w:val="2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90805</wp:posOffset>
            </wp:positionV>
            <wp:extent cx="1045210" cy="990600"/>
            <wp:effectExtent l="19050" t="0" r="2540" b="0"/>
            <wp:wrapTight wrapText="bothSides">
              <wp:wrapPolygon edited="0">
                <wp:start x="-394" y="0"/>
                <wp:lineTo x="-394" y="21185"/>
                <wp:lineTo x="21652" y="21185"/>
                <wp:lineTo x="21652" y="0"/>
                <wp:lineTo x="-394" y="0"/>
              </wp:wrapPolygon>
            </wp:wrapTight>
            <wp:docPr id="2" name="Obraz 2" descr="logo_oip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oipi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2AC">
        <w:rPr>
          <w:rFonts w:ascii="Times New Roman" w:hAnsi="Times New Roman"/>
          <w:color w:val="auto"/>
          <w:spacing w:val="20"/>
          <w:sz w:val="24"/>
          <w:szCs w:val="24"/>
        </w:rPr>
        <w:t xml:space="preserve">Okręgowa Izba </w:t>
      </w:r>
      <w:r w:rsidR="001F52AC">
        <w:rPr>
          <w:rFonts w:ascii="Times New Roman" w:hAnsi="Times New Roman"/>
          <w:color w:val="auto"/>
          <w:sz w:val="24"/>
          <w:szCs w:val="24"/>
        </w:rPr>
        <w:t>Pielęgniarek i Położnych</w:t>
      </w:r>
    </w:p>
    <w:p w:rsidR="001F52AC" w:rsidRDefault="001F52AC" w:rsidP="001F52AC">
      <w:pPr>
        <w:pStyle w:val="Nagwek2"/>
        <w:spacing w:line="240" w:lineRule="exact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Okręgowa Rada Pielęgniarek i Położnych</w:t>
      </w:r>
    </w:p>
    <w:p w:rsidR="001F52AC" w:rsidRDefault="001F52AC" w:rsidP="001F52AC">
      <w:pPr>
        <w:spacing w:after="0" w:line="240" w:lineRule="exact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F52AC" w:rsidRDefault="001F52AC" w:rsidP="001F52AC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38-400 Krosno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Nr konta</w:t>
      </w:r>
    </w:p>
    <w:p w:rsidR="001F52AC" w:rsidRDefault="001F52AC" w:rsidP="001F52AC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Bieszczadzka 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PKO BP o/ Krosno</w:t>
      </w:r>
    </w:p>
    <w:p w:rsidR="001F52AC" w:rsidRDefault="001F52AC" w:rsidP="001F52AC">
      <w:pPr>
        <w:spacing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tel.  fax. (0-13) 43 694 60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Nr 70 1020 2964 0000 6302 0003 5998</w:t>
      </w:r>
    </w:p>
    <w:p w:rsidR="001F52AC" w:rsidRDefault="001F52AC" w:rsidP="001F52AC">
      <w:pPr>
        <w:spacing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NIP 684-20-48-594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REGON 370011089 </w:t>
      </w:r>
    </w:p>
    <w:p w:rsidR="001F52AC" w:rsidRDefault="001F52AC" w:rsidP="001F52AC">
      <w:pPr>
        <w:pBdr>
          <w:bottom w:val="single" w:sz="6" w:space="1" w:color="auto"/>
        </w:pBdr>
        <w:spacing w:after="0" w:line="240" w:lineRule="exact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F52AC" w:rsidRDefault="001F52AC" w:rsidP="001F52A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52AC" w:rsidRDefault="001F52AC" w:rsidP="001F52AC">
      <w:pPr>
        <w:pStyle w:val="Tekstpodstawowy3"/>
        <w:spacing w:after="0" w:line="240" w:lineRule="exac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OIPiP.0010.23.2016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4"/>
          <w:szCs w:val="24"/>
        </w:rPr>
        <w:t>Krosno, dnia 2 marca 2016 r.</w:t>
      </w:r>
    </w:p>
    <w:p w:rsidR="001F52AC" w:rsidRDefault="001F52AC" w:rsidP="001F52A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F52AC" w:rsidRDefault="001F52AC" w:rsidP="001F52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52AC" w:rsidRDefault="001F52AC" w:rsidP="001F52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52AC" w:rsidRDefault="001F52AC" w:rsidP="001F52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52AC" w:rsidRDefault="001F52AC" w:rsidP="001F52AC">
      <w:pPr>
        <w:pStyle w:val="Tekstpodstawowy3"/>
        <w:spacing w:after="0" w:line="260" w:lineRule="exact"/>
        <w:ind w:left="3117" w:firstLine="42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Pani</w:t>
      </w:r>
    </w:p>
    <w:p w:rsidR="001F52AC" w:rsidRDefault="001F52AC" w:rsidP="001F52AC">
      <w:pPr>
        <w:pStyle w:val="Tekstpodstawowy3"/>
        <w:spacing w:after="0" w:line="260" w:lineRule="exact"/>
        <w:ind w:left="99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Zofia </w:t>
      </w:r>
      <w:proofErr w:type="spellStart"/>
      <w:r>
        <w:rPr>
          <w:rFonts w:ascii="Times New Roman" w:hAnsi="Times New Roman"/>
          <w:b/>
          <w:sz w:val="28"/>
          <w:szCs w:val="24"/>
        </w:rPr>
        <w:t>Małas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F52AC" w:rsidRDefault="001F52AC" w:rsidP="001F52AC">
      <w:pPr>
        <w:pStyle w:val="Tekstpodstawowy3"/>
        <w:spacing w:after="0" w:line="260" w:lineRule="exact"/>
        <w:ind w:left="99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</w:p>
    <w:p w:rsidR="001F52AC" w:rsidRDefault="001F52AC" w:rsidP="001F52AC">
      <w:pPr>
        <w:pStyle w:val="Tekstpodstawowy3"/>
        <w:spacing w:after="0" w:line="260" w:lineRule="exact"/>
        <w:ind w:left="3117" w:firstLine="42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Prezes</w:t>
      </w:r>
    </w:p>
    <w:p w:rsidR="001F52AC" w:rsidRDefault="001F52AC" w:rsidP="001F52AC">
      <w:pPr>
        <w:pStyle w:val="Tekstpodstawowy3"/>
        <w:spacing w:after="0" w:line="260" w:lineRule="exact"/>
        <w:ind w:left="99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Naczelnej Rady Pielęgniarek i Położnych</w:t>
      </w:r>
    </w:p>
    <w:p w:rsidR="001F52AC" w:rsidRDefault="001F52AC" w:rsidP="001F52AC">
      <w:pPr>
        <w:pStyle w:val="Tekstpodstawowy3"/>
        <w:spacing w:after="0" w:line="260" w:lineRule="exact"/>
        <w:ind w:left="99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w Warszawie </w:t>
      </w:r>
    </w:p>
    <w:p w:rsidR="001F52AC" w:rsidRDefault="001F52AC" w:rsidP="001F52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52AC" w:rsidRDefault="001F52AC" w:rsidP="001F52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F52AC" w:rsidRDefault="001F52AC" w:rsidP="001F52AC">
      <w:pPr>
        <w:spacing w:after="0" w:line="360" w:lineRule="exact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Okręgowa Rada Pielęgniarek i Położnych w Krośnie i Komisja do spraw kontraktowania świadczeń pielęgniarek i położnych, po powzięciu informacji o składzie komisji  i zespołów funkcjonujących przy Naczelnej Radzie Pielęgniarek i Położnych na obecną kadencję, dokonała analizy i uważa, że proponowane założenia nie obejmują wszystkich obszarów pielęgniarstwa. </w:t>
      </w:r>
    </w:p>
    <w:p w:rsidR="001F52AC" w:rsidRDefault="001F52AC" w:rsidP="001F52AC">
      <w:pPr>
        <w:spacing w:after="0" w:line="360" w:lineRule="exact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Mając na uwadze doświadczenia wcześniejszych kadencji ORPiP uważa, że funkcjonująca w VI kadencji w </w:t>
      </w:r>
      <w:proofErr w:type="spellStart"/>
      <w:r>
        <w:rPr>
          <w:rFonts w:ascii="Times New Roman" w:hAnsi="Times New Roman"/>
          <w:sz w:val="24"/>
          <w:szCs w:val="28"/>
        </w:rPr>
        <w:t>NRPiP</w:t>
      </w:r>
      <w:proofErr w:type="spellEnd"/>
      <w:r>
        <w:rPr>
          <w:rFonts w:ascii="Times New Roman" w:hAnsi="Times New Roman"/>
          <w:sz w:val="24"/>
          <w:szCs w:val="28"/>
        </w:rPr>
        <w:t xml:space="preserve"> Komisja do spraw kontraktowania świadczeń  reprezentowała w sposób </w:t>
      </w:r>
      <w:proofErr w:type="spellStart"/>
      <w:r>
        <w:rPr>
          <w:rFonts w:ascii="Times New Roman" w:hAnsi="Times New Roman"/>
          <w:sz w:val="24"/>
          <w:szCs w:val="28"/>
        </w:rPr>
        <w:t>merytoryczny</w:t>
      </w:r>
      <w:proofErr w:type="spellEnd"/>
      <w:r>
        <w:rPr>
          <w:rFonts w:ascii="Times New Roman" w:hAnsi="Times New Roman"/>
          <w:sz w:val="24"/>
          <w:szCs w:val="28"/>
        </w:rPr>
        <w:t xml:space="preserve"> problemy pielęgniarek pracujących we wszystkich formach działalności leczniczej. </w:t>
      </w:r>
    </w:p>
    <w:p w:rsidR="001F52AC" w:rsidRDefault="001F52AC" w:rsidP="001F52AC">
      <w:pPr>
        <w:spacing w:after="0" w:line="360" w:lineRule="exact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Wskazane w projekcie uchwały w sprawie powołania komisji i zespołów problemowych działających przy Naczelnej Radzie Pielęgniarek i Położnych, składu osobowego komisji problemowych i zespołów stałych działających przy </w:t>
      </w:r>
      <w:proofErr w:type="spellStart"/>
      <w:r>
        <w:rPr>
          <w:rFonts w:ascii="Times New Roman" w:hAnsi="Times New Roman"/>
          <w:sz w:val="24"/>
          <w:szCs w:val="28"/>
        </w:rPr>
        <w:t>NRPiP</w:t>
      </w:r>
      <w:proofErr w:type="spellEnd"/>
      <w:r>
        <w:rPr>
          <w:rFonts w:ascii="Times New Roman" w:hAnsi="Times New Roman"/>
          <w:sz w:val="24"/>
          <w:szCs w:val="28"/>
        </w:rPr>
        <w:t xml:space="preserve">, Regulaminu działania komisji problemowych i zespołów stałych działających przy Naczelnej Radzie Pielęgniarek i Położnych komisje i zespoły pomijają opiekę długoterminową, paliatywno-hospicyjną i pielęgniarstwo uzdrowiskowe. Są one realizowane zarówno  w formie stacjonarnej jak i ambulatoryjnej. Świadczenia te stanowią odrębne  produkty kontraktowe. Nieuwzględnienie tych działalności przez Naczelną Radę stanowi dla pacjenta, a także dla środowiska pielęgniarek i położnych ogromne niebezpieczeństwo.  Nastąpi brak reakcji samorządu na różnego rodzaju  działania  środowisk mających wpływ na funkcjonowanie ochrony zdrowia na niekorzyść pielęgniarek. Samorząd stoi na straży samodzielności zawodowej pielęgniarek i położnych o którą tak bardzo zabiegałyśmy przez szereg lat a obecne działania zmierzają w kierunku jej  znacznego ograniczenia lub likwidacji. </w:t>
      </w:r>
    </w:p>
    <w:p w:rsidR="001F52AC" w:rsidRDefault="001F52AC" w:rsidP="001F52AC">
      <w:pPr>
        <w:spacing w:after="0" w:line="360" w:lineRule="exact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Ufamy, że </w:t>
      </w:r>
      <w:proofErr w:type="spellStart"/>
      <w:r>
        <w:rPr>
          <w:rFonts w:ascii="Times New Roman" w:hAnsi="Times New Roman"/>
          <w:sz w:val="24"/>
          <w:szCs w:val="28"/>
        </w:rPr>
        <w:t>NRPiP</w:t>
      </w:r>
      <w:proofErr w:type="spellEnd"/>
      <w:r>
        <w:rPr>
          <w:rFonts w:ascii="Times New Roman" w:hAnsi="Times New Roman"/>
          <w:sz w:val="24"/>
          <w:szCs w:val="28"/>
        </w:rPr>
        <w:t xml:space="preserve"> nie pozostawi bez wsparcia pielęgniarek i położnych, które założyły </w:t>
      </w:r>
      <w:proofErr w:type="spellStart"/>
      <w:r>
        <w:rPr>
          <w:rFonts w:ascii="Times New Roman" w:hAnsi="Times New Roman"/>
          <w:sz w:val="24"/>
          <w:szCs w:val="28"/>
        </w:rPr>
        <w:t>NZOZ-y</w:t>
      </w:r>
      <w:proofErr w:type="spellEnd"/>
      <w:r>
        <w:rPr>
          <w:rFonts w:ascii="Times New Roman" w:hAnsi="Times New Roman"/>
          <w:sz w:val="24"/>
          <w:szCs w:val="28"/>
        </w:rPr>
        <w:t xml:space="preserve"> i praktyki zawodowe,  aby w ten sposób rzetelnie realizować swoje świadczenia. Podmioty te realizując swoje świadczenia od 1999 roku poniosły ogromne koszty na dostosowanie się do obowiązujących wymogów związanych z kontraktowaniem świadczeń a obecnie są zagrożone przejęciem przez inne grupy zawodowe działające w sektorze ochrony zdrowia.</w:t>
      </w:r>
    </w:p>
    <w:p w:rsidR="001F52AC" w:rsidRDefault="001F52AC" w:rsidP="001F52AC">
      <w:pPr>
        <w:spacing w:after="0" w:line="360" w:lineRule="exact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Uważamy, że </w:t>
      </w:r>
      <w:proofErr w:type="spellStart"/>
      <w:r>
        <w:rPr>
          <w:rFonts w:ascii="Times New Roman" w:hAnsi="Times New Roman"/>
          <w:sz w:val="24"/>
          <w:szCs w:val="28"/>
        </w:rPr>
        <w:t>NRPiP</w:t>
      </w:r>
      <w:proofErr w:type="spellEnd"/>
      <w:r>
        <w:rPr>
          <w:rFonts w:ascii="Times New Roman" w:hAnsi="Times New Roman"/>
          <w:sz w:val="24"/>
          <w:szCs w:val="28"/>
        </w:rPr>
        <w:t xml:space="preserve"> jest zobowiązana do konsolidowania wszystkich środowisk pielęgniarek i położnych, dlatego musi ważyć zakresy wszystkich świadczeń, aby żadnej z grup nie wyrządzić krzywdy. </w:t>
      </w:r>
    </w:p>
    <w:p w:rsidR="001F52AC" w:rsidRDefault="001F52AC" w:rsidP="001F52AC">
      <w:pPr>
        <w:spacing w:after="0" w:line="360" w:lineRule="exact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Apelujemy do Pani Prezes i </w:t>
      </w:r>
      <w:proofErr w:type="spellStart"/>
      <w:r>
        <w:rPr>
          <w:rFonts w:ascii="Times New Roman" w:hAnsi="Times New Roman"/>
          <w:sz w:val="24"/>
          <w:szCs w:val="28"/>
        </w:rPr>
        <w:t>NRPiP</w:t>
      </w:r>
      <w:proofErr w:type="spellEnd"/>
      <w:r>
        <w:rPr>
          <w:rFonts w:ascii="Times New Roman" w:hAnsi="Times New Roman"/>
          <w:sz w:val="24"/>
          <w:szCs w:val="28"/>
        </w:rPr>
        <w:t xml:space="preserve"> o uwzględnienie w składzie komisji osób z poprzedniej kadencji, które znają wszechstronnie problemy i mają ogromne doświadczenie w pracy komisji.</w:t>
      </w:r>
    </w:p>
    <w:p w:rsidR="001F52AC" w:rsidRDefault="001F52AC" w:rsidP="001F52AC">
      <w:pPr>
        <w:spacing w:after="0" w:line="360" w:lineRule="exact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Doniesienia medialne i tocząca się dyskusja nad planowanymi zmianami w ochronie zdrowia budzą w naszym środowisku niepokój i poczucie zagrożenia, dlatego kierujemy na ręce Pani Prezes pismo.</w:t>
      </w:r>
    </w:p>
    <w:p w:rsidR="001F52AC" w:rsidRDefault="001F52AC" w:rsidP="001F52AC">
      <w:pPr>
        <w:spacing w:after="0" w:line="360" w:lineRule="exact"/>
        <w:jc w:val="both"/>
        <w:rPr>
          <w:rFonts w:ascii="Times New Roman" w:hAnsi="Times New Roman"/>
          <w:sz w:val="24"/>
          <w:szCs w:val="28"/>
        </w:rPr>
      </w:pPr>
    </w:p>
    <w:p w:rsidR="001F52AC" w:rsidRDefault="001F52AC" w:rsidP="001F52AC">
      <w:pPr>
        <w:spacing w:after="0" w:line="360" w:lineRule="exact"/>
        <w:jc w:val="both"/>
        <w:rPr>
          <w:rFonts w:ascii="Times New Roman" w:hAnsi="Times New Roman"/>
          <w:sz w:val="24"/>
          <w:szCs w:val="28"/>
        </w:rPr>
      </w:pPr>
    </w:p>
    <w:p w:rsidR="001F52AC" w:rsidRDefault="001F52AC" w:rsidP="001F52AC">
      <w:pPr>
        <w:spacing w:after="0"/>
        <w:ind w:firstLine="708"/>
        <w:rPr>
          <w:rFonts w:ascii="Calibri" w:hAnsi="Calibri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t xml:space="preserve">Wiceprzewodnicząca </w:t>
      </w:r>
    </w:p>
    <w:p w:rsidR="001F52AC" w:rsidRDefault="001F52AC" w:rsidP="001F52AC">
      <w:pPr>
        <w:spacing w:after="0" w:line="240" w:lineRule="exact"/>
        <w:ind w:left="3540" w:firstLine="708"/>
      </w:pPr>
      <w:r>
        <w:t>Okręgowej Rady Pielęgniarek</w:t>
      </w:r>
    </w:p>
    <w:p w:rsidR="001F52AC" w:rsidRDefault="001F52AC" w:rsidP="001F52AC">
      <w:pPr>
        <w:spacing w:after="0" w:line="240" w:lineRule="exact"/>
        <w:ind w:left="4956"/>
      </w:pPr>
      <w:r>
        <w:t>i Położnych</w:t>
      </w:r>
    </w:p>
    <w:p w:rsidR="001F52AC" w:rsidRDefault="001F52AC" w:rsidP="001F52AC">
      <w:pPr>
        <w:spacing w:after="0" w:line="240" w:lineRule="exact"/>
        <w:ind w:left="4956"/>
      </w:pPr>
    </w:p>
    <w:p w:rsidR="001F52AC" w:rsidRDefault="001F52AC" w:rsidP="001F52AC">
      <w:pPr>
        <w:spacing w:after="0" w:line="240" w:lineRule="exact"/>
        <w:ind w:left="3540" w:firstLine="708"/>
        <w:rPr>
          <w:b/>
          <w:spacing w:val="20"/>
          <w:sz w:val="30"/>
        </w:rPr>
      </w:pPr>
      <w:r>
        <w:t xml:space="preserve">   Barbara Błażejowska – Kopiczak </w:t>
      </w:r>
    </w:p>
    <w:p w:rsidR="001F52AC" w:rsidRDefault="001F52AC" w:rsidP="001F52AC">
      <w:pPr>
        <w:pStyle w:val="Nagwek3"/>
        <w:spacing w:before="0" w:line="240" w:lineRule="exact"/>
        <w:jc w:val="center"/>
        <w:rPr>
          <w:rFonts w:ascii="Times New Roman" w:hAnsi="Times New Roman"/>
          <w:color w:val="auto"/>
          <w:spacing w:val="20"/>
          <w:sz w:val="24"/>
          <w:szCs w:val="24"/>
        </w:rPr>
      </w:pPr>
    </w:p>
    <w:p w:rsidR="001F52AC" w:rsidRDefault="001F52AC" w:rsidP="001F52AC">
      <w:pPr>
        <w:rPr>
          <w:rFonts w:ascii="Calibri" w:hAnsi="Calibri"/>
        </w:rPr>
      </w:pPr>
    </w:p>
    <w:sectPr w:rsidR="001F52AC" w:rsidSect="0033222D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68" w:rsidRDefault="00394668" w:rsidP="000D5C49">
      <w:pPr>
        <w:spacing w:after="0" w:line="240" w:lineRule="auto"/>
      </w:pPr>
      <w:r>
        <w:separator/>
      </w:r>
    </w:p>
  </w:endnote>
  <w:endnote w:type="continuationSeparator" w:id="0">
    <w:p w:rsidR="00394668" w:rsidRDefault="00394668" w:rsidP="000D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68" w:rsidRDefault="00394668" w:rsidP="000D5C49">
      <w:pPr>
        <w:spacing w:after="0" w:line="240" w:lineRule="auto"/>
      </w:pPr>
      <w:r>
        <w:separator/>
      </w:r>
    </w:p>
  </w:footnote>
  <w:footnote w:type="continuationSeparator" w:id="0">
    <w:p w:rsidR="00394668" w:rsidRDefault="00394668" w:rsidP="000D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C6" w:rsidRDefault="009715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80" type="#_x0000_t75" style="position:absolute;margin-left:0;margin-top:0;width:552.7pt;height:516.05pt;z-index:-251655168;mso-position-horizontal:center;mso-position-horizontal-relative:margin;mso-position-vertical:center;mso-position-vertical-relative:margin" o:allowincell="f">
          <v:imagedata r:id="rId1" o:title="porozum_śląski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C6" w:rsidRDefault="009715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9" type="#_x0000_t75" style="position:absolute;margin-left:0;margin-top:0;width:552.7pt;height:516.05pt;z-index:-251656192;mso-position-horizontal:center;mso-position-horizontal-relative:margin;mso-position-vertical:center;mso-position-vertical-relative:margin" o:allowincell="f">
          <v:imagedata r:id="rId1" o:title="porozum_śląski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FE2A3A2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86DAC0FE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5">
    <w:nsid w:val="00000008"/>
    <w:multiLevelType w:val="singleLevel"/>
    <w:tmpl w:val="971CB14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>
    <w:nsid w:val="00000009"/>
    <w:multiLevelType w:val="singleLevel"/>
    <w:tmpl w:val="13061380"/>
    <w:name w:val="WW8Num1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D"/>
    <w:multiLevelType w:val="singleLevel"/>
    <w:tmpl w:val="3A6EDFF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1">
    <w:nsid w:val="0000000E"/>
    <w:multiLevelType w:val="singleLevel"/>
    <w:tmpl w:val="FD3A48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0"/>
    <w:multiLevelType w:val="singleLevel"/>
    <w:tmpl w:val="E906463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4">
    <w:nsid w:val="00000011"/>
    <w:multiLevelType w:val="singleLevel"/>
    <w:tmpl w:val="BEDC8C0E"/>
    <w:name w:val="WW8Num2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3"/>
    <w:multiLevelType w:val="singleLevel"/>
    <w:tmpl w:val="70A4BC0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">
    <w:nsid w:val="00000014"/>
    <w:multiLevelType w:val="singleLevel"/>
    <w:tmpl w:val="C546BC6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18"/>
    <w:multiLevelType w:val="singleLevel"/>
    <w:tmpl w:val="8E8AC93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9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C"/>
    <w:multiLevelType w:val="singleLevel"/>
    <w:tmpl w:val="3580EE7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22">
    <w:nsid w:val="0000001D"/>
    <w:multiLevelType w:val="singleLevel"/>
    <w:tmpl w:val="7444D97C"/>
    <w:name w:val="WW8Num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4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00000021"/>
    <w:multiLevelType w:val="singleLevel"/>
    <w:tmpl w:val="2352421E"/>
    <w:name w:val="WW8Num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6">
    <w:nsid w:val="00000023"/>
    <w:multiLevelType w:val="singleLevel"/>
    <w:tmpl w:val="00000023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7">
    <w:nsid w:val="00000025"/>
    <w:multiLevelType w:val="singleLevel"/>
    <w:tmpl w:val="25964CEE"/>
    <w:name w:val="WW8Num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8">
    <w:nsid w:val="00000026"/>
    <w:multiLevelType w:val="singleLevel"/>
    <w:tmpl w:val="AB4064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9">
    <w:nsid w:val="00000027"/>
    <w:multiLevelType w:val="singleLevel"/>
    <w:tmpl w:val="4962B40A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A"/>
    <w:multiLevelType w:val="singleLevel"/>
    <w:tmpl w:val="F718D8D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0000002B"/>
    <w:multiLevelType w:val="single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C"/>
    <w:multiLevelType w:val="singleLevel"/>
    <w:tmpl w:val="331E82F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4">
    <w:nsid w:val="0000002E"/>
    <w:multiLevelType w:val="singleLevel"/>
    <w:tmpl w:val="C874A7AA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5">
    <w:nsid w:val="0000002F"/>
    <w:multiLevelType w:val="singleLevel"/>
    <w:tmpl w:val="0000002F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00000030"/>
    <w:multiLevelType w:val="singleLevel"/>
    <w:tmpl w:val="00000030"/>
    <w:name w:val="WW8Num5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37">
    <w:nsid w:val="00000031"/>
    <w:multiLevelType w:val="singleLevel"/>
    <w:tmpl w:val="FFB2FD52"/>
    <w:name w:val="WW8Num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38">
    <w:nsid w:val="007A6D56"/>
    <w:multiLevelType w:val="hybridMultilevel"/>
    <w:tmpl w:val="26A4BECC"/>
    <w:lvl w:ilvl="0" w:tplc="893C5F5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8083A68"/>
    <w:multiLevelType w:val="hybridMultilevel"/>
    <w:tmpl w:val="E996A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E976182"/>
    <w:multiLevelType w:val="singleLevel"/>
    <w:tmpl w:val="E16C985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41">
    <w:nsid w:val="0F4B5BDF"/>
    <w:multiLevelType w:val="hybridMultilevel"/>
    <w:tmpl w:val="622E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2B73942"/>
    <w:multiLevelType w:val="hybridMultilevel"/>
    <w:tmpl w:val="BA722190"/>
    <w:lvl w:ilvl="0" w:tplc="71F09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07E38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20BD3706"/>
    <w:multiLevelType w:val="hybridMultilevel"/>
    <w:tmpl w:val="5DEA4C6A"/>
    <w:lvl w:ilvl="0" w:tplc="3E22185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2333DE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>
    <w:nsid w:val="26596BB7"/>
    <w:multiLevelType w:val="hybridMultilevel"/>
    <w:tmpl w:val="940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3A7840"/>
    <w:multiLevelType w:val="hybridMultilevel"/>
    <w:tmpl w:val="F5B252D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8655E9B"/>
    <w:multiLevelType w:val="hybridMultilevel"/>
    <w:tmpl w:val="63BA6612"/>
    <w:lvl w:ilvl="0" w:tplc="04150011">
      <w:start w:val="1"/>
      <w:numFmt w:val="decimal"/>
      <w:lvlText w:val="%1)"/>
      <w:lvlJc w:val="left"/>
      <w:pPr>
        <w:ind w:left="3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9E6DCE"/>
    <w:multiLevelType w:val="hybridMultilevel"/>
    <w:tmpl w:val="6882D026"/>
    <w:lvl w:ilvl="0" w:tplc="4930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2E0A12"/>
    <w:multiLevelType w:val="hybridMultilevel"/>
    <w:tmpl w:val="296C9638"/>
    <w:lvl w:ilvl="0" w:tplc="71F09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0B959BB"/>
    <w:multiLevelType w:val="hybridMultilevel"/>
    <w:tmpl w:val="834ECA16"/>
    <w:lvl w:ilvl="0" w:tplc="C2165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314137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3">
    <w:nsid w:val="54C43AAC"/>
    <w:multiLevelType w:val="hybridMultilevel"/>
    <w:tmpl w:val="3156F76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113D98"/>
    <w:multiLevelType w:val="hybridMultilevel"/>
    <w:tmpl w:val="B4FA6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D05567C"/>
    <w:multiLevelType w:val="hybridMultilevel"/>
    <w:tmpl w:val="2F043CE2"/>
    <w:lvl w:ilvl="0" w:tplc="71F09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5DBC3D99"/>
    <w:multiLevelType w:val="hybridMultilevel"/>
    <w:tmpl w:val="95FEC0E4"/>
    <w:lvl w:ilvl="0" w:tplc="71F09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87280D"/>
    <w:multiLevelType w:val="hybridMultilevel"/>
    <w:tmpl w:val="89FC0E52"/>
    <w:lvl w:ilvl="0" w:tplc="3E9A2E9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5D15F7"/>
    <w:multiLevelType w:val="hybridMultilevel"/>
    <w:tmpl w:val="B2061EFE"/>
    <w:lvl w:ilvl="0" w:tplc="BA0E3D9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A64142"/>
    <w:multiLevelType w:val="hybridMultilevel"/>
    <w:tmpl w:val="AC7CC5C6"/>
    <w:lvl w:ilvl="0" w:tplc="115C6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4757D19"/>
    <w:multiLevelType w:val="hybridMultilevel"/>
    <w:tmpl w:val="0A86335E"/>
    <w:lvl w:ilvl="0" w:tplc="B4FEF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A235A8A"/>
    <w:multiLevelType w:val="hybridMultilevel"/>
    <w:tmpl w:val="76E4941C"/>
    <w:lvl w:ilvl="0" w:tplc="B63C90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D78B0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3931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</w:num>
  <w:num w:numId="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2"/>
    <w:lvlOverride w:ilvl="0">
      <w:startOverride w:val="1"/>
    </w:lvlOverride>
  </w:num>
  <w:num w:numId="7">
    <w:abstractNumId w:val="43"/>
    <w:lvlOverride w:ilvl="0">
      <w:startOverride w:val="1"/>
    </w:lvlOverride>
  </w:num>
  <w:num w:numId="8">
    <w:abstractNumId w:val="52"/>
    <w:lvlOverride w:ilvl="0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</w:num>
  <w:num w:numId="11">
    <w:abstractNumId w:val="59"/>
  </w:num>
  <w:num w:numId="12">
    <w:abstractNumId w:val="55"/>
  </w:num>
  <w:num w:numId="13">
    <w:abstractNumId w:val="46"/>
  </w:num>
  <w:num w:numId="14">
    <w:abstractNumId w:val="50"/>
  </w:num>
  <w:num w:numId="15">
    <w:abstractNumId w:val="42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</w:num>
  <w:num w:numId="1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77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5FA0"/>
    <w:rsid w:val="00001D2F"/>
    <w:rsid w:val="000032EF"/>
    <w:rsid w:val="00004713"/>
    <w:rsid w:val="00010BB4"/>
    <w:rsid w:val="00011417"/>
    <w:rsid w:val="000123B6"/>
    <w:rsid w:val="000128A8"/>
    <w:rsid w:val="000134D3"/>
    <w:rsid w:val="0002046A"/>
    <w:rsid w:val="000211CD"/>
    <w:rsid w:val="00021FC4"/>
    <w:rsid w:val="0002215E"/>
    <w:rsid w:val="0002424C"/>
    <w:rsid w:val="00027D7E"/>
    <w:rsid w:val="00034C0F"/>
    <w:rsid w:val="00034CCB"/>
    <w:rsid w:val="000357BA"/>
    <w:rsid w:val="00037BF3"/>
    <w:rsid w:val="000407B9"/>
    <w:rsid w:val="00042B25"/>
    <w:rsid w:val="000450C4"/>
    <w:rsid w:val="00050344"/>
    <w:rsid w:val="00051A44"/>
    <w:rsid w:val="00054B6F"/>
    <w:rsid w:val="000557D5"/>
    <w:rsid w:val="000566F6"/>
    <w:rsid w:val="000577C5"/>
    <w:rsid w:val="000600AB"/>
    <w:rsid w:val="000607BE"/>
    <w:rsid w:val="00060992"/>
    <w:rsid w:val="00063002"/>
    <w:rsid w:val="00064744"/>
    <w:rsid w:val="00064EDC"/>
    <w:rsid w:val="000659F9"/>
    <w:rsid w:val="00066002"/>
    <w:rsid w:val="000720CF"/>
    <w:rsid w:val="0007272B"/>
    <w:rsid w:val="00073047"/>
    <w:rsid w:val="00073BE4"/>
    <w:rsid w:val="00073FB6"/>
    <w:rsid w:val="00077880"/>
    <w:rsid w:val="0008519D"/>
    <w:rsid w:val="0008750C"/>
    <w:rsid w:val="000916F4"/>
    <w:rsid w:val="00091D02"/>
    <w:rsid w:val="000975CF"/>
    <w:rsid w:val="000A02DC"/>
    <w:rsid w:val="000A50E7"/>
    <w:rsid w:val="000A7502"/>
    <w:rsid w:val="000A7719"/>
    <w:rsid w:val="000A7BCB"/>
    <w:rsid w:val="000B112C"/>
    <w:rsid w:val="000B25D6"/>
    <w:rsid w:val="000B3598"/>
    <w:rsid w:val="000B35CE"/>
    <w:rsid w:val="000B461B"/>
    <w:rsid w:val="000C1249"/>
    <w:rsid w:val="000C20C1"/>
    <w:rsid w:val="000C2D3B"/>
    <w:rsid w:val="000C33CB"/>
    <w:rsid w:val="000C639E"/>
    <w:rsid w:val="000C64F0"/>
    <w:rsid w:val="000C6A89"/>
    <w:rsid w:val="000C6AAC"/>
    <w:rsid w:val="000C7677"/>
    <w:rsid w:val="000D5C49"/>
    <w:rsid w:val="000D72F9"/>
    <w:rsid w:val="000E2BC5"/>
    <w:rsid w:val="000E3C3F"/>
    <w:rsid w:val="000F48BE"/>
    <w:rsid w:val="00102B43"/>
    <w:rsid w:val="00105736"/>
    <w:rsid w:val="00105A68"/>
    <w:rsid w:val="0011195A"/>
    <w:rsid w:val="00120FA0"/>
    <w:rsid w:val="001257EC"/>
    <w:rsid w:val="00126ABF"/>
    <w:rsid w:val="001300E1"/>
    <w:rsid w:val="00135DA8"/>
    <w:rsid w:val="00145E53"/>
    <w:rsid w:val="001465E1"/>
    <w:rsid w:val="00146B67"/>
    <w:rsid w:val="00150EEE"/>
    <w:rsid w:val="00152616"/>
    <w:rsid w:val="00152F8D"/>
    <w:rsid w:val="00156AF8"/>
    <w:rsid w:val="00157704"/>
    <w:rsid w:val="00157AD4"/>
    <w:rsid w:val="00162882"/>
    <w:rsid w:val="00162EE5"/>
    <w:rsid w:val="0016371E"/>
    <w:rsid w:val="00164FD8"/>
    <w:rsid w:val="00167564"/>
    <w:rsid w:val="0017317F"/>
    <w:rsid w:val="0017549B"/>
    <w:rsid w:val="00180BD2"/>
    <w:rsid w:val="0018262C"/>
    <w:rsid w:val="0018315C"/>
    <w:rsid w:val="001940C9"/>
    <w:rsid w:val="001943E7"/>
    <w:rsid w:val="001A029D"/>
    <w:rsid w:val="001A242C"/>
    <w:rsid w:val="001A358D"/>
    <w:rsid w:val="001A41A5"/>
    <w:rsid w:val="001A6B33"/>
    <w:rsid w:val="001B25A0"/>
    <w:rsid w:val="001B646A"/>
    <w:rsid w:val="001C071D"/>
    <w:rsid w:val="001D0383"/>
    <w:rsid w:val="001D1469"/>
    <w:rsid w:val="001D2C34"/>
    <w:rsid w:val="001D36D9"/>
    <w:rsid w:val="001D3855"/>
    <w:rsid w:val="001E0C9D"/>
    <w:rsid w:val="001E0DE6"/>
    <w:rsid w:val="001E5287"/>
    <w:rsid w:val="001E5DB5"/>
    <w:rsid w:val="001E6593"/>
    <w:rsid w:val="001E74C3"/>
    <w:rsid w:val="001E77B6"/>
    <w:rsid w:val="001E7C0F"/>
    <w:rsid w:val="001F28A1"/>
    <w:rsid w:val="001F2AFE"/>
    <w:rsid w:val="001F41B3"/>
    <w:rsid w:val="001F52AC"/>
    <w:rsid w:val="001F5855"/>
    <w:rsid w:val="00202E67"/>
    <w:rsid w:val="0020522B"/>
    <w:rsid w:val="0020589D"/>
    <w:rsid w:val="00205A1B"/>
    <w:rsid w:val="00205A56"/>
    <w:rsid w:val="002112A5"/>
    <w:rsid w:val="0021458D"/>
    <w:rsid w:val="00214838"/>
    <w:rsid w:val="00214A23"/>
    <w:rsid w:val="002152D4"/>
    <w:rsid w:val="002158CD"/>
    <w:rsid w:val="00217370"/>
    <w:rsid w:val="002176F0"/>
    <w:rsid w:val="00223586"/>
    <w:rsid w:val="00224DBB"/>
    <w:rsid w:val="00225771"/>
    <w:rsid w:val="00232EF6"/>
    <w:rsid w:val="00233BC2"/>
    <w:rsid w:val="0023481A"/>
    <w:rsid w:val="00235218"/>
    <w:rsid w:val="0023542B"/>
    <w:rsid w:val="00235E2F"/>
    <w:rsid w:val="00237BDF"/>
    <w:rsid w:val="00240752"/>
    <w:rsid w:val="00241A3B"/>
    <w:rsid w:val="00246C69"/>
    <w:rsid w:val="002540AB"/>
    <w:rsid w:val="002550FC"/>
    <w:rsid w:val="00257C7A"/>
    <w:rsid w:val="00264379"/>
    <w:rsid w:val="00265351"/>
    <w:rsid w:val="00265E44"/>
    <w:rsid w:val="00266949"/>
    <w:rsid w:val="0026734F"/>
    <w:rsid w:val="00270808"/>
    <w:rsid w:val="002729B0"/>
    <w:rsid w:val="00275A06"/>
    <w:rsid w:val="00277861"/>
    <w:rsid w:val="00281552"/>
    <w:rsid w:val="0029176E"/>
    <w:rsid w:val="00294014"/>
    <w:rsid w:val="0029420B"/>
    <w:rsid w:val="00295ABF"/>
    <w:rsid w:val="002966D3"/>
    <w:rsid w:val="002A3247"/>
    <w:rsid w:val="002A3401"/>
    <w:rsid w:val="002A3484"/>
    <w:rsid w:val="002A396A"/>
    <w:rsid w:val="002A427B"/>
    <w:rsid w:val="002A6352"/>
    <w:rsid w:val="002A71A9"/>
    <w:rsid w:val="002B1350"/>
    <w:rsid w:val="002B2C34"/>
    <w:rsid w:val="002B2E6E"/>
    <w:rsid w:val="002B3BE4"/>
    <w:rsid w:val="002B450B"/>
    <w:rsid w:val="002C4DF2"/>
    <w:rsid w:val="002C5AE5"/>
    <w:rsid w:val="002D11CD"/>
    <w:rsid w:val="002D13A8"/>
    <w:rsid w:val="002D49F6"/>
    <w:rsid w:val="002D5FE2"/>
    <w:rsid w:val="002E1DA6"/>
    <w:rsid w:val="002E251E"/>
    <w:rsid w:val="002F1831"/>
    <w:rsid w:val="002F21EF"/>
    <w:rsid w:val="002F4943"/>
    <w:rsid w:val="00300838"/>
    <w:rsid w:val="00300F0A"/>
    <w:rsid w:val="0030283D"/>
    <w:rsid w:val="003173D6"/>
    <w:rsid w:val="003209D7"/>
    <w:rsid w:val="00322B96"/>
    <w:rsid w:val="003269E0"/>
    <w:rsid w:val="003271B2"/>
    <w:rsid w:val="0033222D"/>
    <w:rsid w:val="003335C7"/>
    <w:rsid w:val="00334E86"/>
    <w:rsid w:val="003352D1"/>
    <w:rsid w:val="00335E31"/>
    <w:rsid w:val="00336A86"/>
    <w:rsid w:val="00346382"/>
    <w:rsid w:val="00346E99"/>
    <w:rsid w:val="003543D5"/>
    <w:rsid w:val="003575F9"/>
    <w:rsid w:val="00365DC1"/>
    <w:rsid w:val="00367349"/>
    <w:rsid w:val="003724AD"/>
    <w:rsid w:val="00375F84"/>
    <w:rsid w:val="00382CCD"/>
    <w:rsid w:val="0038521C"/>
    <w:rsid w:val="00386B7E"/>
    <w:rsid w:val="003873AA"/>
    <w:rsid w:val="003900BF"/>
    <w:rsid w:val="00390322"/>
    <w:rsid w:val="003937DE"/>
    <w:rsid w:val="00394668"/>
    <w:rsid w:val="003949FB"/>
    <w:rsid w:val="00395D24"/>
    <w:rsid w:val="00395F6D"/>
    <w:rsid w:val="0039607E"/>
    <w:rsid w:val="003963F1"/>
    <w:rsid w:val="0039666D"/>
    <w:rsid w:val="0039762E"/>
    <w:rsid w:val="003A40FD"/>
    <w:rsid w:val="003A70DF"/>
    <w:rsid w:val="003B226B"/>
    <w:rsid w:val="003B40B1"/>
    <w:rsid w:val="003C3E68"/>
    <w:rsid w:val="003C480C"/>
    <w:rsid w:val="003C6899"/>
    <w:rsid w:val="003C6DFD"/>
    <w:rsid w:val="003C71D6"/>
    <w:rsid w:val="003C73EF"/>
    <w:rsid w:val="003C79E6"/>
    <w:rsid w:val="003C7F60"/>
    <w:rsid w:val="003D0068"/>
    <w:rsid w:val="003D0479"/>
    <w:rsid w:val="003D67EB"/>
    <w:rsid w:val="003D7919"/>
    <w:rsid w:val="003D79A4"/>
    <w:rsid w:val="003E0A10"/>
    <w:rsid w:val="003E69F5"/>
    <w:rsid w:val="003F3B51"/>
    <w:rsid w:val="003F5000"/>
    <w:rsid w:val="003F6DAD"/>
    <w:rsid w:val="003F7FF1"/>
    <w:rsid w:val="00401182"/>
    <w:rsid w:val="0040150B"/>
    <w:rsid w:val="004023FA"/>
    <w:rsid w:val="00407C40"/>
    <w:rsid w:val="00410805"/>
    <w:rsid w:val="0041386A"/>
    <w:rsid w:val="00415CA1"/>
    <w:rsid w:val="00417D67"/>
    <w:rsid w:val="00421213"/>
    <w:rsid w:val="0042354C"/>
    <w:rsid w:val="00423C1F"/>
    <w:rsid w:val="004249B9"/>
    <w:rsid w:val="00425DAC"/>
    <w:rsid w:val="004306D7"/>
    <w:rsid w:val="0043125C"/>
    <w:rsid w:val="00432BA3"/>
    <w:rsid w:val="004355FE"/>
    <w:rsid w:val="00435B67"/>
    <w:rsid w:val="0044159D"/>
    <w:rsid w:val="004416F9"/>
    <w:rsid w:val="00443632"/>
    <w:rsid w:val="004476CB"/>
    <w:rsid w:val="00450B66"/>
    <w:rsid w:val="00452550"/>
    <w:rsid w:val="004533AA"/>
    <w:rsid w:val="00455BDF"/>
    <w:rsid w:val="00461A0D"/>
    <w:rsid w:val="00467A25"/>
    <w:rsid w:val="00467F3F"/>
    <w:rsid w:val="00473205"/>
    <w:rsid w:val="00477B2D"/>
    <w:rsid w:val="004839AD"/>
    <w:rsid w:val="00483CFF"/>
    <w:rsid w:val="00484493"/>
    <w:rsid w:val="00485ED7"/>
    <w:rsid w:val="004953DD"/>
    <w:rsid w:val="004A1E90"/>
    <w:rsid w:val="004A290A"/>
    <w:rsid w:val="004A2EF1"/>
    <w:rsid w:val="004A73E5"/>
    <w:rsid w:val="004B23AE"/>
    <w:rsid w:val="004B254D"/>
    <w:rsid w:val="004B45F6"/>
    <w:rsid w:val="004B4E2F"/>
    <w:rsid w:val="004B528D"/>
    <w:rsid w:val="004B54E0"/>
    <w:rsid w:val="004C1285"/>
    <w:rsid w:val="004C603E"/>
    <w:rsid w:val="004C6F7A"/>
    <w:rsid w:val="004C6F8A"/>
    <w:rsid w:val="004C708C"/>
    <w:rsid w:val="004C77AA"/>
    <w:rsid w:val="004C783E"/>
    <w:rsid w:val="004D04A2"/>
    <w:rsid w:val="004D1394"/>
    <w:rsid w:val="004D2A6B"/>
    <w:rsid w:val="004D64CE"/>
    <w:rsid w:val="004E17BD"/>
    <w:rsid w:val="004E2502"/>
    <w:rsid w:val="004E5994"/>
    <w:rsid w:val="004E65D7"/>
    <w:rsid w:val="004E67E5"/>
    <w:rsid w:val="004E6EA5"/>
    <w:rsid w:val="004F1804"/>
    <w:rsid w:val="004F427C"/>
    <w:rsid w:val="00501D3D"/>
    <w:rsid w:val="00502904"/>
    <w:rsid w:val="0050410A"/>
    <w:rsid w:val="00505A0C"/>
    <w:rsid w:val="00513784"/>
    <w:rsid w:val="00513AEB"/>
    <w:rsid w:val="0052026C"/>
    <w:rsid w:val="00523766"/>
    <w:rsid w:val="00524874"/>
    <w:rsid w:val="005252D2"/>
    <w:rsid w:val="0053053B"/>
    <w:rsid w:val="0053395B"/>
    <w:rsid w:val="00537316"/>
    <w:rsid w:val="0054329D"/>
    <w:rsid w:val="00545875"/>
    <w:rsid w:val="005462E7"/>
    <w:rsid w:val="00546C40"/>
    <w:rsid w:val="00547F53"/>
    <w:rsid w:val="00560153"/>
    <w:rsid w:val="00560FCD"/>
    <w:rsid w:val="005643AA"/>
    <w:rsid w:val="00567B4B"/>
    <w:rsid w:val="00570E4E"/>
    <w:rsid w:val="005728E3"/>
    <w:rsid w:val="00583063"/>
    <w:rsid w:val="005846FB"/>
    <w:rsid w:val="005934E4"/>
    <w:rsid w:val="00594250"/>
    <w:rsid w:val="005A13C4"/>
    <w:rsid w:val="005A54E9"/>
    <w:rsid w:val="005A619C"/>
    <w:rsid w:val="005B3C12"/>
    <w:rsid w:val="005B75AF"/>
    <w:rsid w:val="005C1586"/>
    <w:rsid w:val="005C7295"/>
    <w:rsid w:val="005C7BA5"/>
    <w:rsid w:val="005D1220"/>
    <w:rsid w:val="005D6F2D"/>
    <w:rsid w:val="005D7994"/>
    <w:rsid w:val="005E04A5"/>
    <w:rsid w:val="005E0AEA"/>
    <w:rsid w:val="005E11C1"/>
    <w:rsid w:val="005E503B"/>
    <w:rsid w:val="005E5A5C"/>
    <w:rsid w:val="005E64EC"/>
    <w:rsid w:val="005F07AF"/>
    <w:rsid w:val="005F48DE"/>
    <w:rsid w:val="005F58B4"/>
    <w:rsid w:val="005F75EE"/>
    <w:rsid w:val="00607061"/>
    <w:rsid w:val="0061187A"/>
    <w:rsid w:val="00611886"/>
    <w:rsid w:val="00611D2A"/>
    <w:rsid w:val="00612B0F"/>
    <w:rsid w:val="00615F3F"/>
    <w:rsid w:val="006212C3"/>
    <w:rsid w:val="00622213"/>
    <w:rsid w:val="0062431A"/>
    <w:rsid w:val="00625894"/>
    <w:rsid w:val="00626A83"/>
    <w:rsid w:val="0062738D"/>
    <w:rsid w:val="00630B3F"/>
    <w:rsid w:val="00631CA1"/>
    <w:rsid w:val="00632AE9"/>
    <w:rsid w:val="00633686"/>
    <w:rsid w:val="0064599C"/>
    <w:rsid w:val="00652CBA"/>
    <w:rsid w:val="00653DB2"/>
    <w:rsid w:val="0066196D"/>
    <w:rsid w:val="006631CE"/>
    <w:rsid w:val="00665141"/>
    <w:rsid w:val="00666E1F"/>
    <w:rsid w:val="00667D9A"/>
    <w:rsid w:val="006713B9"/>
    <w:rsid w:val="006719F5"/>
    <w:rsid w:val="0067534A"/>
    <w:rsid w:val="00677ADD"/>
    <w:rsid w:val="00677EC9"/>
    <w:rsid w:val="006800B6"/>
    <w:rsid w:val="006802B6"/>
    <w:rsid w:val="0068316B"/>
    <w:rsid w:val="00685409"/>
    <w:rsid w:val="0068712C"/>
    <w:rsid w:val="00691BD2"/>
    <w:rsid w:val="0069378C"/>
    <w:rsid w:val="00693849"/>
    <w:rsid w:val="00694A63"/>
    <w:rsid w:val="006A4305"/>
    <w:rsid w:val="006A6582"/>
    <w:rsid w:val="006A72BD"/>
    <w:rsid w:val="006A73CB"/>
    <w:rsid w:val="006A793F"/>
    <w:rsid w:val="006A7D8B"/>
    <w:rsid w:val="006B2150"/>
    <w:rsid w:val="006B243E"/>
    <w:rsid w:val="006B2FCC"/>
    <w:rsid w:val="006B6785"/>
    <w:rsid w:val="006B701C"/>
    <w:rsid w:val="006C1605"/>
    <w:rsid w:val="006C1FDA"/>
    <w:rsid w:val="006C208D"/>
    <w:rsid w:val="006C3478"/>
    <w:rsid w:val="006C4AA9"/>
    <w:rsid w:val="006D0EC9"/>
    <w:rsid w:val="006D5E5C"/>
    <w:rsid w:val="006D6099"/>
    <w:rsid w:val="006E1F9A"/>
    <w:rsid w:val="006E3980"/>
    <w:rsid w:val="006E3D5C"/>
    <w:rsid w:val="006E4021"/>
    <w:rsid w:val="006E5526"/>
    <w:rsid w:val="006E57D5"/>
    <w:rsid w:val="006E6CC5"/>
    <w:rsid w:val="006E78A2"/>
    <w:rsid w:val="006F094D"/>
    <w:rsid w:val="006F1629"/>
    <w:rsid w:val="006F4C8E"/>
    <w:rsid w:val="006F794F"/>
    <w:rsid w:val="00700844"/>
    <w:rsid w:val="007010E1"/>
    <w:rsid w:val="00701197"/>
    <w:rsid w:val="00702CC0"/>
    <w:rsid w:val="0070373E"/>
    <w:rsid w:val="00705BAB"/>
    <w:rsid w:val="0070737D"/>
    <w:rsid w:val="0070747A"/>
    <w:rsid w:val="00710284"/>
    <w:rsid w:val="00710914"/>
    <w:rsid w:val="00712F68"/>
    <w:rsid w:val="007163E5"/>
    <w:rsid w:val="00722CB5"/>
    <w:rsid w:val="00724C94"/>
    <w:rsid w:val="00733E32"/>
    <w:rsid w:val="0073500D"/>
    <w:rsid w:val="00735700"/>
    <w:rsid w:val="00736034"/>
    <w:rsid w:val="00743BDB"/>
    <w:rsid w:val="00743E99"/>
    <w:rsid w:val="00745AA5"/>
    <w:rsid w:val="007468D1"/>
    <w:rsid w:val="00747109"/>
    <w:rsid w:val="00750B0A"/>
    <w:rsid w:val="007510A2"/>
    <w:rsid w:val="00752352"/>
    <w:rsid w:val="00755C22"/>
    <w:rsid w:val="00756901"/>
    <w:rsid w:val="007619C6"/>
    <w:rsid w:val="00761CDC"/>
    <w:rsid w:val="00762293"/>
    <w:rsid w:val="00762630"/>
    <w:rsid w:val="00763B73"/>
    <w:rsid w:val="00764B81"/>
    <w:rsid w:val="00766482"/>
    <w:rsid w:val="007730DB"/>
    <w:rsid w:val="00773919"/>
    <w:rsid w:val="00785D35"/>
    <w:rsid w:val="00790DD1"/>
    <w:rsid w:val="00790E46"/>
    <w:rsid w:val="007932A2"/>
    <w:rsid w:val="007A0751"/>
    <w:rsid w:val="007A1A4C"/>
    <w:rsid w:val="007A7320"/>
    <w:rsid w:val="007B0138"/>
    <w:rsid w:val="007B3B84"/>
    <w:rsid w:val="007B4B5D"/>
    <w:rsid w:val="007C2A9A"/>
    <w:rsid w:val="007C382B"/>
    <w:rsid w:val="007D0A7F"/>
    <w:rsid w:val="007D2205"/>
    <w:rsid w:val="007D3606"/>
    <w:rsid w:val="007D5AD7"/>
    <w:rsid w:val="007D77B9"/>
    <w:rsid w:val="007D787D"/>
    <w:rsid w:val="007D7B02"/>
    <w:rsid w:val="007E0C71"/>
    <w:rsid w:val="007E17A0"/>
    <w:rsid w:val="007E1C3F"/>
    <w:rsid w:val="007E2F82"/>
    <w:rsid w:val="007E3CA4"/>
    <w:rsid w:val="007E5F5F"/>
    <w:rsid w:val="007E702B"/>
    <w:rsid w:val="007F0B7A"/>
    <w:rsid w:val="007F56FD"/>
    <w:rsid w:val="007F67D3"/>
    <w:rsid w:val="00800DDB"/>
    <w:rsid w:val="008011F9"/>
    <w:rsid w:val="0080363C"/>
    <w:rsid w:val="00803F68"/>
    <w:rsid w:val="008129CE"/>
    <w:rsid w:val="00812C92"/>
    <w:rsid w:val="0081323C"/>
    <w:rsid w:val="00813539"/>
    <w:rsid w:val="00815A0B"/>
    <w:rsid w:val="00821B2B"/>
    <w:rsid w:val="008260EB"/>
    <w:rsid w:val="00827257"/>
    <w:rsid w:val="00827F30"/>
    <w:rsid w:val="00830662"/>
    <w:rsid w:val="00831E0A"/>
    <w:rsid w:val="00832F1B"/>
    <w:rsid w:val="00834D5D"/>
    <w:rsid w:val="008368D5"/>
    <w:rsid w:val="00841952"/>
    <w:rsid w:val="00842978"/>
    <w:rsid w:val="0084546C"/>
    <w:rsid w:val="00845EA0"/>
    <w:rsid w:val="00850390"/>
    <w:rsid w:val="00853123"/>
    <w:rsid w:val="00853A8C"/>
    <w:rsid w:val="00855AD2"/>
    <w:rsid w:val="00855CB1"/>
    <w:rsid w:val="00857ECD"/>
    <w:rsid w:val="008651A1"/>
    <w:rsid w:val="00870E09"/>
    <w:rsid w:val="008713A0"/>
    <w:rsid w:val="00874264"/>
    <w:rsid w:val="008742BC"/>
    <w:rsid w:val="00875589"/>
    <w:rsid w:val="008848F0"/>
    <w:rsid w:val="008852FA"/>
    <w:rsid w:val="00885A3D"/>
    <w:rsid w:val="00886D3A"/>
    <w:rsid w:val="00887C61"/>
    <w:rsid w:val="00890170"/>
    <w:rsid w:val="008919B0"/>
    <w:rsid w:val="008948C6"/>
    <w:rsid w:val="00894F8A"/>
    <w:rsid w:val="00897B79"/>
    <w:rsid w:val="008A4042"/>
    <w:rsid w:val="008A6D73"/>
    <w:rsid w:val="008B1B76"/>
    <w:rsid w:val="008B466F"/>
    <w:rsid w:val="008B771B"/>
    <w:rsid w:val="008B7CBC"/>
    <w:rsid w:val="008C054C"/>
    <w:rsid w:val="008C27BE"/>
    <w:rsid w:val="008C5ED1"/>
    <w:rsid w:val="008D01AE"/>
    <w:rsid w:val="008D0462"/>
    <w:rsid w:val="008D3D50"/>
    <w:rsid w:val="008D5732"/>
    <w:rsid w:val="008D6B6A"/>
    <w:rsid w:val="008D7891"/>
    <w:rsid w:val="008E20CB"/>
    <w:rsid w:val="008E5D25"/>
    <w:rsid w:val="008E766C"/>
    <w:rsid w:val="008F3579"/>
    <w:rsid w:val="008F3628"/>
    <w:rsid w:val="008F4FE7"/>
    <w:rsid w:val="008F5DA0"/>
    <w:rsid w:val="00904D85"/>
    <w:rsid w:val="00905FA0"/>
    <w:rsid w:val="00906652"/>
    <w:rsid w:val="009072EC"/>
    <w:rsid w:val="00911732"/>
    <w:rsid w:val="0091693D"/>
    <w:rsid w:val="00921169"/>
    <w:rsid w:val="00926950"/>
    <w:rsid w:val="00926DF3"/>
    <w:rsid w:val="009319BB"/>
    <w:rsid w:val="0093216F"/>
    <w:rsid w:val="00935AC6"/>
    <w:rsid w:val="009369D5"/>
    <w:rsid w:val="009400CE"/>
    <w:rsid w:val="00945ECB"/>
    <w:rsid w:val="009471EE"/>
    <w:rsid w:val="00951B0D"/>
    <w:rsid w:val="00952BAE"/>
    <w:rsid w:val="00954447"/>
    <w:rsid w:val="009555BF"/>
    <w:rsid w:val="00955F4D"/>
    <w:rsid w:val="0095691A"/>
    <w:rsid w:val="00956BB7"/>
    <w:rsid w:val="00957B72"/>
    <w:rsid w:val="00961285"/>
    <w:rsid w:val="00963DA8"/>
    <w:rsid w:val="00965664"/>
    <w:rsid w:val="009668FC"/>
    <w:rsid w:val="009715AC"/>
    <w:rsid w:val="009715B5"/>
    <w:rsid w:val="00977356"/>
    <w:rsid w:val="0098056F"/>
    <w:rsid w:val="009817C7"/>
    <w:rsid w:val="009848CB"/>
    <w:rsid w:val="009856CB"/>
    <w:rsid w:val="0098773F"/>
    <w:rsid w:val="00987A24"/>
    <w:rsid w:val="009908E3"/>
    <w:rsid w:val="009910BB"/>
    <w:rsid w:val="00992C59"/>
    <w:rsid w:val="009931C8"/>
    <w:rsid w:val="00994918"/>
    <w:rsid w:val="00994990"/>
    <w:rsid w:val="00996094"/>
    <w:rsid w:val="009A2F7D"/>
    <w:rsid w:val="009A3A7C"/>
    <w:rsid w:val="009B24B5"/>
    <w:rsid w:val="009B2B93"/>
    <w:rsid w:val="009B4389"/>
    <w:rsid w:val="009B5EA3"/>
    <w:rsid w:val="009C0479"/>
    <w:rsid w:val="009C08BB"/>
    <w:rsid w:val="009C25CC"/>
    <w:rsid w:val="009C67E6"/>
    <w:rsid w:val="009D253E"/>
    <w:rsid w:val="009D510D"/>
    <w:rsid w:val="009D5B4B"/>
    <w:rsid w:val="009E1438"/>
    <w:rsid w:val="009E19EC"/>
    <w:rsid w:val="009E25B7"/>
    <w:rsid w:val="009E35FA"/>
    <w:rsid w:val="009E38A5"/>
    <w:rsid w:val="009E3BC9"/>
    <w:rsid w:val="009F14B2"/>
    <w:rsid w:val="009F2C9A"/>
    <w:rsid w:val="009F394A"/>
    <w:rsid w:val="009F3DDB"/>
    <w:rsid w:val="009F53AB"/>
    <w:rsid w:val="009F561F"/>
    <w:rsid w:val="00A0583F"/>
    <w:rsid w:val="00A06AD0"/>
    <w:rsid w:val="00A07168"/>
    <w:rsid w:val="00A076F9"/>
    <w:rsid w:val="00A07CE0"/>
    <w:rsid w:val="00A10098"/>
    <w:rsid w:val="00A12724"/>
    <w:rsid w:val="00A174CC"/>
    <w:rsid w:val="00A20D82"/>
    <w:rsid w:val="00A21A81"/>
    <w:rsid w:val="00A23B27"/>
    <w:rsid w:val="00A2618F"/>
    <w:rsid w:val="00A2749C"/>
    <w:rsid w:val="00A31190"/>
    <w:rsid w:val="00A3236E"/>
    <w:rsid w:val="00A328B9"/>
    <w:rsid w:val="00A328D1"/>
    <w:rsid w:val="00A37CBA"/>
    <w:rsid w:val="00A417B7"/>
    <w:rsid w:val="00A435A1"/>
    <w:rsid w:val="00A4449C"/>
    <w:rsid w:val="00A50E41"/>
    <w:rsid w:val="00A52ED9"/>
    <w:rsid w:val="00A565DF"/>
    <w:rsid w:val="00A57FB0"/>
    <w:rsid w:val="00A60617"/>
    <w:rsid w:val="00A617C6"/>
    <w:rsid w:val="00A62AB9"/>
    <w:rsid w:val="00A64921"/>
    <w:rsid w:val="00A64C34"/>
    <w:rsid w:val="00A65AB3"/>
    <w:rsid w:val="00A66324"/>
    <w:rsid w:val="00A66869"/>
    <w:rsid w:val="00A70848"/>
    <w:rsid w:val="00A73109"/>
    <w:rsid w:val="00A77695"/>
    <w:rsid w:val="00A831C0"/>
    <w:rsid w:val="00A833B7"/>
    <w:rsid w:val="00A87348"/>
    <w:rsid w:val="00A918A9"/>
    <w:rsid w:val="00A96842"/>
    <w:rsid w:val="00AA0DD4"/>
    <w:rsid w:val="00AB2A8A"/>
    <w:rsid w:val="00AB4ECE"/>
    <w:rsid w:val="00AB56D6"/>
    <w:rsid w:val="00AB6793"/>
    <w:rsid w:val="00AB67A0"/>
    <w:rsid w:val="00AC16DA"/>
    <w:rsid w:val="00AC5CC7"/>
    <w:rsid w:val="00AC634F"/>
    <w:rsid w:val="00AD0448"/>
    <w:rsid w:val="00AD3B6B"/>
    <w:rsid w:val="00AD42A1"/>
    <w:rsid w:val="00AD5441"/>
    <w:rsid w:val="00AD5B91"/>
    <w:rsid w:val="00AD6A9C"/>
    <w:rsid w:val="00AD6D7F"/>
    <w:rsid w:val="00AE1C70"/>
    <w:rsid w:val="00AE24C5"/>
    <w:rsid w:val="00AE6329"/>
    <w:rsid w:val="00AF34B5"/>
    <w:rsid w:val="00AF5099"/>
    <w:rsid w:val="00AF5BB0"/>
    <w:rsid w:val="00B0077C"/>
    <w:rsid w:val="00B0290A"/>
    <w:rsid w:val="00B10C37"/>
    <w:rsid w:val="00B11DE5"/>
    <w:rsid w:val="00B159BB"/>
    <w:rsid w:val="00B2054D"/>
    <w:rsid w:val="00B209E8"/>
    <w:rsid w:val="00B23C18"/>
    <w:rsid w:val="00B23CB6"/>
    <w:rsid w:val="00B259CB"/>
    <w:rsid w:val="00B27DE5"/>
    <w:rsid w:val="00B30CF2"/>
    <w:rsid w:val="00B30F11"/>
    <w:rsid w:val="00B312C7"/>
    <w:rsid w:val="00B3133A"/>
    <w:rsid w:val="00B31A04"/>
    <w:rsid w:val="00B32C80"/>
    <w:rsid w:val="00B3518C"/>
    <w:rsid w:val="00B36F0A"/>
    <w:rsid w:val="00B44205"/>
    <w:rsid w:val="00B47364"/>
    <w:rsid w:val="00B5207D"/>
    <w:rsid w:val="00B568CD"/>
    <w:rsid w:val="00B606E5"/>
    <w:rsid w:val="00B60DE3"/>
    <w:rsid w:val="00B61A1E"/>
    <w:rsid w:val="00B626FA"/>
    <w:rsid w:val="00B70E28"/>
    <w:rsid w:val="00B814A7"/>
    <w:rsid w:val="00B8535C"/>
    <w:rsid w:val="00B87492"/>
    <w:rsid w:val="00B8754E"/>
    <w:rsid w:val="00B87EF5"/>
    <w:rsid w:val="00B92BBE"/>
    <w:rsid w:val="00B93D1A"/>
    <w:rsid w:val="00B94217"/>
    <w:rsid w:val="00B94756"/>
    <w:rsid w:val="00B95447"/>
    <w:rsid w:val="00B95E0F"/>
    <w:rsid w:val="00B96865"/>
    <w:rsid w:val="00B97BC5"/>
    <w:rsid w:val="00BA414C"/>
    <w:rsid w:val="00BA68AC"/>
    <w:rsid w:val="00BA6CA3"/>
    <w:rsid w:val="00BA6E43"/>
    <w:rsid w:val="00BB023A"/>
    <w:rsid w:val="00BB107E"/>
    <w:rsid w:val="00BB158F"/>
    <w:rsid w:val="00BB18DB"/>
    <w:rsid w:val="00BB29B8"/>
    <w:rsid w:val="00BB3082"/>
    <w:rsid w:val="00BB33C4"/>
    <w:rsid w:val="00BB68DC"/>
    <w:rsid w:val="00BB7284"/>
    <w:rsid w:val="00BC5F78"/>
    <w:rsid w:val="00BC7BCC"/>
    <w:rsid w:val="00BD7D4B"/>
    <w:rsid w:val="00BE3B07"/>
    <w:rsid w:val="00BE3FEA"/>
    <w:rsid w:val="00BE5194"/>
    <w:rsid w:val="00BE6213"/>
    <w:rsid w:val="00BE6958"/>
    <w:rsid w:val="00BF0894"/>
    <w:rsid w:val="00BF2A7B"/>
    <w:rsid w:val="00BF5AE5"/>
    <w:rsid w:val="00BF6B91"/>
    <w:rsid w:val="00BF7DE5"/>
    <w:rsid w:val="00C01D60"/>
    <w:rsid w:val="00C06E7E"/>
    <w:rsid w:val="00C1292B"/>
    <w:rsid w:val="00C13C0B"/>
    <w:rsid w:val="00C13D01"/>
    <w:rsid w:val="00C15F76"/>
    <w:rsid w:val="00C16AA3"/>
    <w:rsid w:val="00C20E83"/>
    <w:rsid w:val="00C2187B"/>
    <w:rsid w:val="00C23769"/>
    <w:rsid w:val="00C267F6"/>
    <w:rsid w:val="00C300EA"/>
    <w:rsid w:val="00C31DF7"/>
    <w:rsid w:val="00C32571"/>
    <w:rsid w:val="00C36C8F"/>
    <w:rsid w:val="00C40484"/>
    <w:rsid w:val="00C414A2"/>
    <w:rsid w:val="00C443B3"/>
    <w:rsid w:val="00C44AEE"/>
    <w:rsid w:val="00C51A9C"/>
    <w:rsid w:val="00C56020"/>
    <w:rsid w:val="00C57366"/>
    <w:rsid w:val="00C6012B"/>
    <w:rsid w:val="00C612A6"/>
    <w:rsid w:val="00C614F4"/>
    <w:rsid w:val="00C633D1"/>
    <w:rsid w:val="00C65D9B"/>
    <w:rsid w:val="00C6601F"/>
    <w:rsid w:val="00C6608C"/>
    <w:rsid w:val="00C67C09"/>
    <w:rsid w:val="00C754BA"/>
    <w:rsid w:val="00C7600E"/>
    <w:rsid w:val="00C77BF2"/>
    <w:rsid w:val="00C82B4D"/>
    <w:rsid w:val="00C85379"/>
    <w:rsid w:val="00C8720F"/>
    <w:rsid w:val="00C924F5"/>
    <w:rsid w:val="00C9456B"/>
    <w:rsid w:val="00C94D50"/>
    <w:rsid w:val="00C96CB5"/>
    <w:rsid w:val="00CA0CFC"/>
    <w:rsid w:val="00CA19EF"/>
    <w:rsid w:val="00CA1B63"/>
    <w:rsid w:val="00CA2DCB"/>
    <w:rsid w:val="00CA5008"/>
    <w:rsid w:val="00CA662E"/>
    <w:rsid w:val="00CA706A"/>
    <w:rsid w:val="00CB04F3"/>
    <w:rsid w:val="00CB0818"/>
    <w:rsid w:val="00CB08E1"/>
    <w:rsid w:val="00CC0FBB"/>
    <w:rsid w:val="00CC3EE9"/>
    <w:rsid w:val="00CC4FB1"/>
    <w:rsid w:val="00CC61F6"/>
    <w:rsid w:val="00CD0067"/>
    <w:rsid w:val="00CD0B2B"/>
    <w:rsid w:val="00CD0FE6"/>
    <w:rsid w:val="00CD1C7A"/>
    <w:rsid w:val="00CD475A"/>
    <w:rsid w:val="00CD604B"/>
    <w:rsid w:val="00CE19CA"/>
    <w:rsid w:val="00CE28A8"/>
    <w:rsid w:val="00CE3308"/>
    <w:rsid w:val="00CE4A59"/>
    <w:rsid w:val="00CE5C7F"/>
    <w:rsid w:val="00CF27F1"/>
    <w:rsid w:val="00CF7E46"/>
    <w:rsid w:val="00D00113"/>
    <w:rsid w:val="00D01025"/>
    <w:rsid w:val="00D01C58"/>
    <w:rsid w:val="00D024AD"/>
    <w:rsid w:val="00D12BB5"/>
    <w:rsid w:val="00D1317E"/>
    <w:rsid w:val="00D13EA1"/>
    <w:rsid w:val="00D14A66"/>
    <w:rsid w:val="00D14BA1"/>
    <w:rsid w:val="00D17A3B"/>
    <w:rsid w:val="00D2072A"/>
    <w:rsid w:val="00D20FDB"/>
    <w:rsid w:val="00D213FC"/>
    <w:rsid w:val="00D22C28"/>
    <w:rsid w:val="00D256D4"/>
    <w:rsid w:val="00D263C6"/>
    <w:rsid w:val="00D26550"/>
    <w:rsid w:val="00D27CD9"/>
    <w:rsid w:val="00D30567"/>
    <w:rsid w:val="00D339BD"/>
    <w:rsid w:val="00D36E4E"/>
    <w:rsid w:val="00D37822"/>
    <w:rsid w:val="00D408EC"/>
    <w:rsid w:val="00D42A68"/>
    <w:rsid w:val="00D433DA"/>
    <w:rsid w:val="00D45FFB"/>
    <w:rsid w:val="00D465A5"/>
    <w:rsid w:val="00D518AD"/>
    <w:rsid w:val="00D52B54"/>
    <w:rsid w:val="00D56F30"/>
    <w:rsid w:val="00D5768E"/>
    <w:rsid w:val="00D60077"/>
    <w:rsid w:val="00D6018D"/>
    <w:rsid w:val="00D60D51"/>
    <w:rsid w:val="00D61365"/>
    <w:rsid w:val="00D702F5"/>
    <w:rsid w:val="00D7040F"/>
    <w:rsid w:val="00D80CF1"/>
    <w:rsid w:val="00D829B6"/>
    <w:rsid w:val="00D85947"/>
    <w:rsid w:val="00D86C3C"/>
    <w:rsid w:val="00D9043E"/>
    <w:rsid w:val="00D908F1"/>
    <w:rsid w:val="00D921B3"/>
    <w:rsid w:val="00D92DDB"/>
    <w:rsid w:val="00D9331F"/>
    <w:rsid w:val="00D971A0"/>
    <w:rsid w:val="00DA30D2"/>
    <w:rsid w:val="00DA34E6"/>
    <w:rsid w:val="00DA4B61"/>
    <w:rsid w:val="00DB221A"/>
    <w:rsid w:val="00DB43EE"/>
    <w:rsid w:val="00DB5E52"/>
    <w:rsid w:val="00DB616B"/>
    <w:rsid w:val="00DB7000"/>
    <w:rsid w:val="00DB7B51"/>
    <w:rsid w:val="00DC3C79"/>
    <w:rsid w:val="00DC6176"/>
    <w:rsid w:val="00DC6B60"/>
    <w:rsid w:val="00DD36B0"/>
    <w:rsid w:val="00DD3D08"/>
    <w:rsid w:val="00DD61A1"/>
    <w:rsid w:val="00DD7316"/>
    <w:rsid w:val="00DE4AA5"/>
    <w:rsid w:val="00DE4DD9"/>
    <w:rsid w:val="00DE5164"/>
    <w:rsid w:val="00DE5707"/>
    <w:rsid w:val="00DE6B88"/>
    <w:rsid w:val="00DF0318"/>
    <w:rsid w:val="00DF2C94"/>
    <w:rsid w:val="00DF3A59"/>
    <w:rsid w:val="00DF52E3"/>
    <w:rsid w:val="00DF6528"/>
    <w:rsid w:val="00E00260"/>
    <w:rsid w:val="00E004E1"/>
    <w:rsid w:val="00E00A63"/>
    <w:rsid w:val="00E0194C"/>
    <w:rsid w:val="00E0333C"/>
    <w:rsid w:val="00E033FA"/>
    <w:rsid w:val="00E03563"/>
    <w:rsid w:val="00E04466"/>
    <w:rsid w:val="00E06CE5"/>
    <w:rsid w:val="00E06F84"/>
    <w:rsid w:val="00E1349D"/>
    <w:rsid w:val="00E14A2A"/>
    <w:rsid w:val="00E20BE4"/>
    <w:rsid w:val="00E241F6"/>
    <w:rsid w:val="00E253FD"/>
    <w:rsid w:val="00E260C3"/>
    <w:rsid w:val="00E26718"/>
    <w:rsid w:val="00E27938"/>
    <w:rsid w:val="00E30632"/>
    <w:rsid w:val="00E34CCE"/>
    <w:rsid w:val="00E34D2B"/>
    <w:rsid w:val="00E4113B"/>
    <w:rsid w:val="00E43C5A"/>
    <w:rsid w:val="00E45717"/>
    <w:rsid w:val="00E4619C"/>
    <w:rsid w:val="00E462D9"/>
    <w:rsid w:val="00E47D87"/>
    <w:rsid w:val="00E51CB2"/>
    <w:rsid w:val="00E5317B"/>
    <w:rsid w:val="00E54D6A"/>
    <w:rsid w:val="00E60FB2"/>
    <w:rsid w:val="00E656A2"/>
    <w:rsid w:val="00E70FFB"/>
    <w:rsid w:val="00E729FC"/>
    <w:rsid w:val="00E74F0D"/>
    <w:rsid w:val="00E76A0F"/>
    <w:rsid w:val="00E776F2"/>
    <w:rsid w:val="00E777BB"/>
    <w:rsid w:val="00E80843"/>
    <w:rsid w:val="00E85270"/>
    <w:rsid w:val="00E86FAA"/>
    <w:rsid w:val="00E90497"/>
    <w:rsid w:val="00E90D2C"/>
    <w:rsid w:val="00E91DDD"/>
    <w:rsid w:val="00E91F94"/>
    <w:rsid w:val="00E96C6F"/>
    <w:rsid w:val="00EA2D51"/>
    <w:rsid w:val="00EA3449"/>
    <w:rsid w:val="00EB664F"/>
    <w:rsid w:val="00EB6BB8"/>
    <w:rsid w:val="00EC0B26"/>
    <w:rsid w:val="00EC2AA9"/>
    <w:rsid w:val="00EC4005"/>
    <w:rsid w:val="00ED0EB8"/>
    <w:rsid w:val="00ED30AB"/>
    <w:rsid w:val="00ED426E"/>
    <w:rsid w:val="00EE384E"/>
    <w:rsid w:val="00EE71E8"/>
    <w:rsid w:val="00EF2BE5"/>
    <w:rsid w:val="00EF3FF9"/>
    <w:rsid w:val="00EF4761"/>
    <w:rsid w:val="00EF5E5C"/>
    <w:rsid w:val="00EF5EE0"/>
    <w:rsid w:val="00EF73DF"/>
    <w:rsid w:val="00F0246A"/>
    <w:rsid w:val="00F02B12"/>
    <w:rsid w:val="00F03204"/>
    <w:rsid w:val="00F0368A"/>
    <w:rsid w:val="00F036DF"/>
    <w:rsid w:val="00F0419E"/>
    <w:rsid w:val="00F151F9"/>
    <w:rsid w:val="00F15EF4"/>
    <w:rsid w:val="00F202B7"/>
    <w:rsid w:val="00F214C6"/>
    <w:rsid w:val="00F2686A"/>
    <w:rsid w:val="00F31B35"/>
    <w:rsid w:val="00F341AA"/>
    <w:rsid w:val="00F34601"/>
    <w:rsid w:val="00F41655"/>
    <w:rsid w:val="00F43063"/>
    <w:rsid w:val="00F43AEB"/>
    <w:rsid w:val="00F47816"/>
    <w:rsid w:val="00F50B80"/>
    <w:rsid w:val="00F5247B"/>
    <w:rsid w:val="00F52F5F"/>
    <w:rsid w:val="00F5432F"/>
    <w:rsid w:val="00F56536"/>
    <w:rsid w:val="00F57296"/>
    <w:rsid w:val="00F57655"/>
    <w:rsid w:val="00F57AC7"/>
    <w:rsid w:val="00F62DA8"/>
    <w:rsid w:val="00F63DBA"/>
    <w:rsid w:val="00F640AF"/>
    <w:rsid w:val="00F65908"/>
    <w:rsid w:val="00F67853"/>
    <w:rsid w:val="00F70069"/>
    <w:rsid w:val="00F701BE"/>
    <w:rsid w:val="00F71014"/>
    <w:rsid w:val="00F7121C"/>
    <w:rsid w:val="00F7166D"/>
    <w:rsid w:val="00F71C69"/>
    <w:rsid w:val="00F73815"/>
    <w:rsid w:val="00F739C0"/>
    <w:rsid w:val="00F77634"/>
    <w:rsid w:val="00F8320B"/>
    <w:rsid w:val="00F840B3"/>
    <w:rsid w:val="00F8668C"/>
    <w:rsid w:val="00F92D4F"/>
    <w:rsid w:val="00F94224"/>
    <w:rsid w:val="00F968F4"/>
    <w:rsid w:val="00F97116"/>
    <w:rsid w:val="00FA36FE"/>
    <w:rsid w:val="00FA535A"/>
    <w:rsid w:val="00FA5996"/>
    <w:rsid w:val="00FB3A38"/>
    <w:rsid w:val="00FB4910"/>
    <w:rsid w:val="00FB4F2C"/>
    <w:rsid w:val="00FC0DDC"/>
    <w:rsid w:val="00FC3573"/>
    <w:rsid w:val="00FC55CF"/>
    <w:rsid w:val="00FC592F"/>
    <w:rsid w:val="00FD44D1"/>
    <w:rsid w:val="00FD4B8A"/>
    <w:rsid w:val="00FD5678"/>
    <w:rsid w:val="00FD6AEA"/>
    <w:rsid w:val="00FD7ACB"/>
    <w:rsid w:val="00FE124F"/>
    <w:rsid w:val="00FE212F"/>
    <w:rsid w:val="00FE24CB"/>
    <w:rsid w:val="00FE3528"/>
    <w:rsid w:val="00FE45C0"/>
    <w:rsid w:val="00FF08DB"/>
    <w:rsid w:val="00FF1DF4"/>
    <w:rsid w:val="00FF32D8"/>
    <w:rsid w:val="00F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7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A2"/>
  </w:style>
  <w:style w:type="paragraph" w:styleId="Nagwek1">
    <w:name w:val="heading 1"/>
    <w:basedOn w:val="Normalny"/>
    <w:next w:val="Normalny"/>
    <w:link w:val="Nagwek1Znak"/>
    <w:uiPriority w:val="9"/>
    <w:qFormat/>
    <w:rsid w:val="006B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5E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17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29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2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0DF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Normalny"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5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5E5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F5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C3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nhideWhenUsed/>
    <w:rsid w:val="000123B6"/>
    <w:rPr>
      <w:color w:val="0000FF"/>
      <w:u w:val="single"/>
    </w:rPr>
  </w:style>
  <w:style w:type="paragraph" w:customStyle="1" w:styleId="Default">
    <w:name w:val="Default"/>
    <w:rsid w:val="0080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70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E46"/>
    <w:pPr>
      <w:ind w:left="720"/>
    </w:pPr>
    <w:rPr>
      <w:rFonts w:ascii="Calibri" w:eastAsia="Times New Roman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6D3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C49"/>
  </w:style>
  <w:style w:type="paragraph" w:styleId="Stopka">
    <w:name w:val="footer"/>
    <w:basedOn w:val="Normalny"/>
    <w:link w:val="Stopka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49"/>
  </w:style>
  <w:style w:type="character" w:customStyle="1" w:styleId="ata11y">
    <w:name w:val="at_a11y"/>
    <w:basedOn w:val="Domylnaczcionkaakapitu"/>
    <w:rsid w:val="002B45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EF6"/>
    <w:rPr>
      <w:vertAlign w:val="superscript"/>
    </w:rPr>
  </w:style>
  <w:style w:type="paragraph" w:customStyle="1" w:styleId="maarchiwumtytul">
    <w:name w:val="ma_archiwum_tytul"/>
    <w:basedOn w:val="Normalny"/>
    <w:rsid w:val="006B24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9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9FC"/>
  </w:style>
  <w:style w:type="character" w:styleId="Uwydatnienie">
    <w:name w:val="Emphasis"/>
    <w:basedOn w:val="Domylnaczcionkaakapitu"/>
    <w:uiPriority w:val="20"/>
    <w:qFormat/>
    <w:rsid w:val="00E729FC"/>
    <w:rPr>
      <w:i/>
      <w:iCs/>
    </w:rPr>
  </w:style>
  <w:style w:type="paragraph" w:customStyle="1" w:styleId="section-name">
    <w:name w:val="section-name"/>
    <w:basedOn w:val="Normalny"/>
    <w:rsid w:val="0008750C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2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24C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2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24C5"/>
  </w:style>
  <w:style w:type="paragraph" w:customStyle="1" w:styleId="WW-Tekstpodstawowywcity2">
    <w:name w:val="WW-Tekst podstawowy wci?ty 2"/>
    <w:basedOn w:val="Normalny"/>
    <w:rsid w:val="00AE24C5"/>
    <w:pPr>
      <w:shd w:val="clear" w:color="auto" w:fill="FFFFFF"/>
      <w:suppressAutoHyphens/>
      <w:overflowPunct w:val="0"/>
      <w:autoSpaceDE w:val="0"/>
      <w:autoSpaceDN w:val="0"/>
      <w:spacing w:after="0" w:line="240" w:lineRule="auto"/>
      <w:ind w:left="284" w:firstLine="1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W-Tekstpodstawowy2">
    <w:name w:val="WW-Tekst podstawowy 2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3">
    <w:name w:val="WW-Tekst podstawowy wci?ty 3"/>
    <w:basedOn w:val="Normalny"/>
    <w:rsid w:val="00AE24C5"/>
    <w:pPr>
      <w:shd w:val="clear" w:color="FFFFFF" w:fill="FFFFFF"/>
      <w:suppressAutoHyphens/>
      <w:overflowPunct w:val="0"/>
      <w:autoSpaceDE w:val="0"/>
      <w:autoSpaceDN w:val="0"/>
      <w:adjustRightInd w:val="0"/>
      <w:spacing w:before="50" w:after="0" w:line="240" w:lineRule="auto"/>
      <w:ind w:left="65" w:firstLine="1"/>
      <w:textAlignment w:val="baseline"/>
    </w:pPr>
    <w:rPr>
      <w:rFonts w:ascii="Times New Roman" w:eastAsia="Times New Roman" w:hAnsi="Times New Roman" w:cs="Times New Roman"/>
      <w:b/>
      <w:color w:val="000000"/>
      <w:spacing w:val="49"/>
      <w:sz w:val="24"/>
      <w:szCs w:val="20"/>
    </w:rPr>
  </w:style>
  <w:style w:type="character" w:customStyle="1" w:styleId="FootnoteCharacters">
    <w:name w:val="Footnote Characters"/>
    <w:rsid w:val="00F640AF"/>
    <w:rPr>
      <w:rFonts w:cs="Times New Roman"/>
      <w:vertAlign w:val="superscript"/>
    </w:rPr>
  </w:style>
  <w:style w:type="character" w:customStyle="1" w:styleId="signature">
    <w:name w:val="signature"/>
    <w:basedOn w:val="Domylnaczcionkaakapitu"/>
    <w:rsid w:val="00F640AF"/>
  </w:style>
  <w:style w:type="character" w:customStyle="1" w:styleId="st">
    <w:name w:val="st"/>
    <w:basedOn w:val="Domylnaczcionkaakapitu"/>
    <w:rsid w:val="00F640AF"/>
  </w:style>
  <w:style w:type="character" w:customStyle="1" w:styleId="h1">
    <w:name w:val="h1"/>
    <w:basedOn w:val="Domylnaczcionkaakapitu"/>
    <w:rsid w:val="00F640AF"/>
  </w:style>
  <w:style w:type="paragraph" w:styleId="Tekstprzypisudolnego">
    <w:name w:val="footnote text"/>
    <w:basedOn w:val="Normalny"/>
    <w:link w:val="TekstprzypisudolnegoZnak"/>
    <w:rsid w:val="00F6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F640AF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DF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528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rsid w:val="00CA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8E20CB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5D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5D25"/>
  </w:style>
  <w:style w:type="paragraph" w:customStyle="1" w:styleId="wydanie">
    <w:name w:val="wydanie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02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FD5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C634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634F"/>
    <w:rPr>
      <w:rFonts w:ascii="Consolas" w:eastAsiaTheme="minorHAnsi" w:hAnsi="Consolas"/>
      <w:sz w:val="21"/>
      <w:szCs w:val="21"/>
      <w:lang w:eastAsia="en-US"/>
    </w:rPr>
  </w:style>
  <w:style w:type="paragraph" w:customStyle="1" w:styleId="Standard">
    <w:name w:val="Standard"/>
    <w:rsid w:val="00AD5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rsid w:val="009817C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6150">
                                  <w:marLeft w:val="0"/>
                                  <w:marRight w:val="0"/>
                                  <w:marTop w:val="215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1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1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3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5C"/>
                                <w:left w:val="none" w:sz="0" w:space="0" w:color="E5E55C"/>
                                <w:bottom w:val="none" w:sz="0" w:space="0" w:color="E5E55C"/>
                                <w:right w:val="none" w:sz="0" w:space="0" w:color="E5E55C"/>
                              </w:divBdr>
                              <w:divsChild>
                                <w:div w:id="1012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E0"/>
                                    <w:left w:val="none" w:sz="0" w:space="0" w:color="FFFFE0"/>
                                    <w:bottom w:val="none" w:sz="0" w:space="0" w:color="FFFFE0"/>
                                    <w:right w:val="none" w:sz="0" w:space="0" w:color="FFFF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832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9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4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17562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6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77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910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27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9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3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1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29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17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26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3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64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06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32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64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31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9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06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44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06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72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9035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240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209774923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3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5C5C5"/>
                                <w:left w:val="single" w:sz="6" w:space="2" w:color="C5C5C5"/>
                                <w:bottom w:val="single" w:sz="6" w:space="2" w:color="C5C5C5"/>
                                <w:right w:val="single" w:sz="6" w:space="2" w:color="C5C5C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2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7781">
                  <w:marLeft w:val="0"/>
                  <w:marRight w:val="0"/>
                  <w:marTop w:val="0"/>
                  <w:marBottom w:val="8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6596">
                          <w:marLeft w:val="17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1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34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7851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37661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86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7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34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8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04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46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37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86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9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15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0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67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19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20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67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955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82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2172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06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60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879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F9B73-13EF-49DC-A47A-12C0C5C5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434</cp:revision>
  <cp:lastPrinted>2016-02-19T13:41:00Z</cp:lastPrinted>
  <dcterms:created xsi:type="dcterms:W3CDTF">2012-11-14T11:29:00Z</dcterms:created>
  <dcterms:modified xsi:type="dcterms:W3CDTF">2016-03-04T08:36:00Z</dcterms:modified>
</cp:coreProperties>
</file>