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D65" w:rsidRDefault="00107D65" w:rsidP="00107D65">
      <w:r>
        <w:rPr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4330065</wp:posOffset>
            </wp:positionH>
            <wp:positionV relativeFrom="paragraph">
              <wp:posOffset>-197485</wp:posOffset>
            </wp:positionV>
            <wp:extent cx="990600" cy="923925"/>
            <wp:effectExtent l="19050" t="0" r="0" b="0"/>
            <wp:wrapNone/>
            <wp:docPr id="4" name="Obraz 6" descr="logo_Przewor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ogo_Przewors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0429" t="18874" r="29939" b="21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2404110</wp:posOffset>
            </wp:positionH>
            <wp:positionV relativeFrom="paragraph">
              <wp:posOffset>-179070</wp:posOffset>
            </wp:positionV>
            <wp:extent cx="942975" cy="895350"/>
            <wp:effectExtent l="19050" t="0" r="9525" b="0"/>
            <wp:wrapTight wrapText="bothSides">
              <wp:wrapPolygon edited="0">
                <wp:start x="-436" y="0"/>
                <wp:lineTo x="-436" y="21140"/>
                <wp:lineTo x="21818" y="21140"/>
                <wp:lineTo x="21818" y="0"/>
                <wp:lineTo x="-436" y="0"/>
              </wp:wrapPolygon>
            </wp:wrapTight>
            <wp:docPr id="3" name="Obraz 2" descr="logo_oip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_oipi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368935</wp:posOffset>
            </wp:positionH>
            <wp:positionV relativeFrom="paragraph">
              <wp:posOffset>-140970</wp:posOffset>
            </wp:positionV>
            <wp:extent cx="1095375" cy="895350"/>
            <wp:effectExtent l="19050" t="0" r="9525" b="0"/>
            <wp:wrapNone/>
            <wp:docPr id="1" name="Obraz 3" descr="logo OIPIP Rzeszó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 OIPIP Rzeszó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7D65" w:rsidRDefault="00107D65" w:rsidP="00107D65"/>
    <w:p w:rsidR="00107D65" w:rsidRDefault="00107D65" w:rsidP="00107D65"/>
    <w:tbl>
      <w:tblPr>
        <w:tblStyle w:val="Tabela-Siatka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24"/>
        <w:gridCol w:w="3024"/>
        <w:gridCol w:w="3024"/>
      </w:tblGrid>
      <w:tr w:rsidR="00107D65">
        <w:tc>
          <w:tcPr>
            <w:tcW w:w="3024" w:type="dxa"/>
          </w:tcPr>
          <w:p w:rsidR="00107D65" w:rsidRDefault="00107D65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Okręgowa Izba</w:t>
            </w:r>
          </w:p>
          <w:p w:rsidR="00107D65" w:rsidRDefault="00107D65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Pielęgniarek i Położnych </w:t>
            </w:r>
          </w:p>
          <w:p w:rsidR="00107D65" w:rsidRDefault="00107D65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Rzeszowie</w:t>
            </w:r>
          </w:p>
          <w:p w:rsidR="00107D65" w:rsidRDefault="00107D65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hideMark/>
          </w:tcPr>
          <w:p w:rsidR="00107D65" w:rsidRDefault="00107D65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Okręgowa Izba</w:t>
            </w:r>
          </w:p>
          <w:p w:rsidR="00107D65" w:rsidRDefault="00107D65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Pielęgniarek i Położnych</w:t>
            </w:r>
          </w:p>
          <w:p w:rsidR="00107D65" w:rsidRDefault="00107D65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Krośnie</w:t>
            </w:r>
          </w:p>
        </w:tc>
        <w:tc>
          <w:tcPr>
            <w:tcW w:w="3024" w:type="dxa"/>
            <w:hideMark/>
          </w:tcPr>
          <w:p w:rsidR="00107D65" w:rsidRDefault="00107D65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Podkarpacka Okręgowa Izba Pielęgniarek i Położnych w Przeworsku</w:t>
            </w:r>
          </w:p>
        </w:tc>
      </w:tr>
    </w:tbl>
    <w:p w:rsidR="00107D65" w:rsidRDefault="00107D65" w:rsidP="00107D65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Krosno, dnia 6 czerwca 2016 r.</w:t>
      </w:r>
    </w:p>
    <w:p w:rsidR="00107D65" w:rsidRDefault="00107D65" w:rsidP="00107D65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107D65" w:rsidRDefault="00107D65" w:rsidP="00107D65">
      <w:pPr>
        <w:spacing w:after="0" w:line="340" w:lineRule="exact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Pani / Pan </w:t>
      </w:r>
    </w:p>
    <w:p w:rsidR="00B10A8A" w:rsidRPr="00B10A8A" w:rsidRDefault="00B10A8A" w:rsidP="00B10A8A">
      <w:pPr>
        <w:spacing w:after="0" w:line="320" w:lineRule="exact"/>
        <w:ind w:left="42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A8A">
        <w:rPr>
          <w:rFonts w:ascii="Times New Roman" w:hAnsi="Times New Roman" w:cs="Times New Roman"/>
          <w:b/>
          <w:sz w:val="24"/>
          <w:szCs w:val="24"/>
        </w:rPr>
        <w:t xml:space="preserve">Piotr </w:t>
      </w:r>
      <w:proofErr w:type="spellStart"/>
      <w:r w:rsidRPr="00B10A8A">
        <w:rPr>
          <w:rFonts w:ascii="Times New Roman" w:hAnsi="Times New Roman" w:cs="Times New Roman"/>
          <w:b/>
          <w:sz w:val="24"/>
          <w:szCs w:val="24"/>
        </w:rPr>
        <w:t>Babinetz</w:t>
      </w:r>
      <w:proofErr w:type="spellEnd"/>
      <w:r w:rsidRPr="00B10A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0A8A" w:rsidRPr="00B10A8A" w:rsidRDefault="00B10A8A" w:rsidP="00B10A8A">
      <w:pPr>
        <w:spacing w:after="0" w:line="320" w:lineRule="exact"/>
        <w:ind w:left="42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A8A">
        <w:rPr>
          <w:rFonts w:ascii="Times New Roman" w:hAnsi="Times New Roman" w:cs="Times New Roman"/>
          <w:b/>
          <w:sz w:val="24"/>
          <w:szCs w:val="24"/>
        </w:rPr>
        <w:t>Joanna Frydrych</w:t>
      </w:r>
    </w:p>
    <w:p w:rsidR="00B10A8A" w:rsidRPr="00B10A8A" w:rsidRDefault="00B10A8A" w:rsidP="00B10A8A">
      <w:pPr>
        <w:spacing w:after="0" w:line="320" w:lineRule="exact"/>
        <w:ind w:left="42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A8A">
        <w:rPr>
          <w:rFonts w:ascii="Times New Roman" w:hAnsi="Times New Roman" w:cs="Times New Roman"/>
          <w:b/>
          <w:sz w:val="24"/>
          <w:szCs w:val="24"/>
        </w:rPr>
        <w:t xml:space="preserve">Stanisław Piotrowicz </w:t>
      </w:r>
    </w:p>
    <w:p w:rsidR="00B10A8A" w:rsidRPr="00B10A8A" w:rsidRDefault="00B10A8A" w:rsidP="00B10A8A">
      <w:pPr>
        <w:spacing w:after="0" w:line="320" w:lineRule="exact"/>
        <w:ind w:left="42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A8A">
        <w:rPr>
          <w:rFonts w:ascii="Times New Roman" w:hAnsi="Times New Roman" w:cs="Times New Roman"/>
          <w:b/>
          <w:sz w:val="24"/>
          <w:szCs w:val="24"/>
        </w:rPr>
        <w:t xml:space="preserve">Bogdan Rzońca </w:t>
      </w:r>
    </w:p>
    <w:p w:rsidR="00B10A8A" w:rsidRPr="00B10A8A" w:rsidRDefault="00B10A8A" w:rsidP="00B10A8A">
      <w:pPr>
        <w:spacing w:after="0" w:line="320" w:lineRule="exact"/>
        <w:ind w:left="42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A8A">
        <w:rPr>
          <w:rFonts w:ascii="Times New Roman" w:hAnsi="Times New Roman" w:cs="Times New Roman"/>
          <w:b/>
          <w:sz w:val="24"/>
          <w:szCs w:val="24"/>
        </w:rPr>
        <w:t xml:space="preserve">Piotr </w:t>
      </w:r>
      <w:proofErr w:type="spellStart"/>
      <w:r w:rsidRPr="00B10A8A">
        <w:rPr>
          <w:rFonts w:ascii="Times New Roman" w:hAnsi="Times New Roman" w:cs="Times New Roman"/>
          <w:b/>
          <w:sz w:val="24"/>
          <w:szCs w:val="24"/>
        </w:rPr>
        <w:t>Uruski</w:t>
      </w:r>
      <w:proofErr w:type="spellEnd"/>
      <w:r w:rsidRPr="00B10A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7D65" w:rsidRDefault="00107D65" w:rsidP="00107D65">
      <w:pPr>
        <w:spacing w:after="0" w:line="340" w:lineRule="exact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Poseł na Sejm Rzeczypospolitej Polskiej</w:t>
      </w:r>
    </w:p>
    <w:p w:rsidR="00107D65" w:rsidRDefault="00107D65" w:rsidP="00107D65">
      <w:pPr>
        <w:rPr>
          <w:rFonts w:ascii="Times New Roman" w:hAnsi="Times New Roman" w:cs="Times New Roman"/>
          <w:sz w:val="24"/>
          <w:szCs w:val="24"/>
        </w:rPr>
      </w:pPr>
    </w:p>
    <w:p w:rsidR="00107D65" w:rsidRDefault="00107D65" w:rsidP="00107D65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imieniu  pielęgniarek i położnych rodzinnych prowadzących </w:t>
      </w:r>
      <w:proofErr w:type="spellStart"/>
      <w:r>
        <w:rPr>
          <w:rFonts w:ascii="Times New Roman" w:hAnsi="Times New Roman" w:cs="Times New Roman"/>
          <w:sz w:val="24"/>
          <w:szCs w:val="24"/>
        </w:rPr>
        <w:t>NZOZ-y</w:t>
      </w:r>
      <w:proofErr w:type="spellEnd"/>
      <w:r>
        <w:rPr>
          <w:rFonts w:ascii="Times New Roman" w:hAnsi="Times New Roman" w:cs="Times New Roman"/>
          <w:sz w:val="24"/>
          <w:szCs w:val="24"/>
        </w:rPr>
        <w:t>, indywidualne i grupowe praktyki pielęgniarskie na terenie województwa podkarpackiego, będących członkami Okręgowych Izb Pielęgniarek i Położnych w Rzeszowie, Krośnie i Przeworsku, chciałyśmy zwrócić uwagę Pani/Pana Posła na sprawy dotyczące proponowanych przez Ministra Zdrowia Konstantego Radziwiłła zmian w sposobie organizacji podstawowej opieki zdrowotnej.</w:t>
      </w:r>
    </w:p>
    <w:p w:rsidR="00107D65" w:rsidRDefault="00107D65" w:rsidP="00107D65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Proponowane od początku 2016 roku  działania  Ministra Zdrowia zmierzające do stworzenia tzw. koordynowanej opieki zdrowotnej ograniczą dostęp do świadczeń pielęgnacyjnych i leczniczych wykonywanych przez  pielęgniarkę i położną w domu pacjenta, co będzie skutkować dłuższym powrotem do zdrowia, powikłaniami i w konsekwencji wzrośnie ilość hospitalizacji osób w podeszłym wieku. Takie działania wyrządzą wielką szkodę i  wywołają negatywne skutki dla pacjentów. Ponadto w dużej mierze zagrożą samodzielności zawodowej pielęgniarek i położnych. </w:t>
      </w:r>
    </w:p>
    <w:p w:rsidR="00107D65" w:rsidRDefault="00107D65" w:rsidP="00107D65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Liczący 17 osób Zespół ds. POZ, powołany przez obecnego Ministra Zdrowia, który w większości składa się z lekarzy tzw. „Porozumienia Zielonogórskiego”, realizując dążenia tej wąskiej grupy zawodowej i nie uwzględniając licznych i słusznych wniosków środowiska pielęgniarek  i położnych rodzinnych miał na celu opracowanie propozycji założeń projektu ustawy o podstawowej opiece zdrowotnej.  Obecnie po wielu interwencjach w skład zespołu włączono dwie przedstawicielki reprezentujące Kolegium Pielęgniarek i Położnych Rodzinnych oraz Naczelną Radę Pielęgniarek i Położnych.</w:t>
      </w:r>
    </w:p>
    <w:p w:rsidR="00107D65" w:rsidRDefault="00107D65" w:rsidP="00107D65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Forsowany kierunek zmian, według którego lekarz byłby koordynatorem podstawowej opieki zdrowotnej, a także tworzyłby z pielęgniarką i położną wspólne listy kontraktowania (lekarskiej z pielęgniarską), jest bardzo krytycznie oceniony nie tylko przez same pielęgniarki i położne rodzinne, Naczelną Radę Pielęgniarek i Położnych, przedstawicieli środowisk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akademickich, czy lekarzy rodzinnych niezrzeszonych w tzw. „Porozumieniu Zielonogórskim”, ale przede wszystkim przez naszych pacjentów. </w:t>
      </w:r>
      <w:r>
        <w:rPr>
          <w:rFonts w:ascii="Times New Roman" w:hAnsi="Times New Roman"/>
          <w:sz w:val="24"/>
          <w:szCs w:val="28"/>
        </w:rPr>
        <w:t xml:space="preserve">Pielęgniarki i położne, które założyły samodzielnie działające podmioty lecznicze tj. NZOZ- y i praktyki zawodowe zyskały w oczach pacjentów uznanie i szacunek oraz w istotny sposób przyczyniły się do poprawy stanu zdrowia naszego społeczeństwa. Zaproponowane </w:t>
      </w:r>
      <w:r>
        <w:rPr>
          <w:rFonts w:ascii="Times New Roman" w:hAnsi="Times New Roman" w:cs="Times New Roman"/>
          <w:sz w:val="24"/>
          <w:szCs w:val="24"/>
        </w:rPr>
        <w:t xml:space="preserve"> zmiany dotyczące podstawowej opieki zdrowotnej mogą odbić się bardzo negatywnie na zdrowiu pacjentów, pogarszając dostępność do świadczeń pielęgniarki/położnej rodzinnej i obniżając ich jakość. </w:t>
      </w:r>
    </w:p>
    <w:p w:rsidR="00107D65" w:rsidRDefault="00107D65" w:rsidP="00107D65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Reprezentując środowisko pielęgniarek i położnych uważamy, że kierunek zmian w podstawowej opiece zdrowotnej powinien przede wszystkim uwzględniać interes pacjenta jako świadczeniobiorcy. Dotychczasowy sposób kontraktowania świadczeń zdrowotnych sprawdził się i gwarantował pacjentom wysoką jakość świadczonych usług a przyjęte rozwiązania w zakresie kontraktowania świadczeń, pozwalają na równych zasadach funkcjonować różnym podmiotom leczniczym, tworzą dobre i skuteczne zasady współpracy pomiędzy różnymi zawodami medycznymi, współdziałającymi ze sobą na rzecz pacjenta. Samodzielnie kontraktujące  pielęgniarki są niekiedy chętniej wybierane przez pacjentów, niż zatrudnione w praktykach lekarskich. Niepokoi również fakt, iż w  proponowanym obecnie kierunku zmian w podstawowej opiece zdrowotnej promocja zdrowia traktowana jest marginalnie, a przecież jest ona  możliwa do realizacji właśnie przez pielęgniarki i położne.</w:t>
      </w:r>
    </w:p>
    <w:p w:rsidR="00107D65" w:rsidRDefault="00107D65" w:rsidP="00107D65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Proponowany kształt zmian, tworzenie wspólnych list pacjentów przez lekarza i pielęgniarkę jest nie tylko łamaniem zasady wolnego wyboru personelu, ale przede wszystkim świadczy o traktowaniu pacjenta i stanowi zaprzeczenie poszanowania godności osobistej pacjenta.  Pragniemy zwrócić uwagę, że propozycja wspólnego kontraktowania wszystkich zakresów świadczeń przez jednego świadczeniodawcę – lekarza, i obligatoryjna jedna wspólna deklaracja wyboru świadczeniodawcy jest niezgodna z Kartą Praw Pacjenta, która określa prawo pacjenta do wyboru lekarzy, pielęgniarek i położnych ubezpieczenia zdrowotnego.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07D65" w:rsidRDefault="00107D65" w:rsidP="00107D65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Chcemy podkreślić, iż zaproponowane przez Ministra Zdrowia rozwiązania w istotny sposób naruszają samodzielność zawodową pielęgniarek i położnych zagwarantowaną w ustawie o zawodach pielęgniarki i położnej. </w:t>
      </w:r>
    </w:p>
    <w:p w:rsidR="00107D65" w:rsidRDefault="00107D65" w:rsidP="00107D65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W imieniu samorządu zawodowego pielęgniarek i położnych prosimy Panią/Pana Poseł/Posła o zainteresowanie się powyższą kwestią i podjęcie takich działań, które zapewnią pacjentom bezpieczeństwo i właściwą opiekę a pielęgniarkom i położnym dalsze funkcjonowanie indywidualnych praktyk i utworzonych przez nie samodzielnych podmiotów leczniczych.  </w:t>
      </w:r>
    </w:p>
    <w:p w:rsidR="00107D65" w:rsidRDefault="00107D65" w:rsidP="00107D65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7D65" w:rsidRDefault="00107D65" w:rsidP="00107D65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24"/>
        <w:gridCol w:w="3024"/>
        <w:gridCol w:w="3024"/>
      </w:tblGrid>
      <w:tr w:rsidR="00107D65">
        <w:tc>
          <w:tcPr>
            <w:tcW w:w="3024" w:type="dxa"/>
          </w:tcPr>
          <w:p w:rsidR="00107D65" w:rsidRDefault="00107D65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Przewodnicząca</w:t>
            </w:r>
          </w:p>
          <w:p w:rsidR="00107D65" w:rsidRDefault="00107D65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1" locked="0" layoutInCell="1" allowOverlap="1">
                  <wp:simplePos x="0" y="0"/>
                  <wp:positionH relativeFrom="column">
                    <wp:posOffset>422910</wp:posOffset>
                  </wp:positionH>
                  <wp:positionV relativeFrom="paragraph">
                    <wp:posOffset>475615</wp:posOffset>
                  </wp:positionV>
                  <wp:extent cx="884555" cy="567690"/>
                  <wp:effectExtent l="19050" t="0" r="0" b="0"/>
                  <wp:wrapNone/>
                  <wp:docPr id="7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55" cy="567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Okręgowej Rady Pielęgniarek i Położnych </w:t>
            </w:r>
          </w:p>
          <w:p w:rsidR="00107D65" w:rsidRDefault="00107D65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Rzeszowie</w:t>
            </w:r>
          </w:p>
          <w:p w:rsidR="00107D65" w:rsidRDefault="00107D65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D65" w:rsidRDefault="00107D65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hideMark/>
          </w:tcPr>
          <w:p w:rsidR="00107D65" w:rsidRDefault="00107D65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Przewodnicząca Okręgowej Rady</w:t>
            </w:r>
          </w:p>
          <w:p w:rsidR="00107D65" w:rsidRDefault="00107D65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column">
                    <wp:posOffset>419735</wp:posOffset>
                  </wp:positionH>
                  <wp:positionV relativeFrom="paragraph">
                    <wp:posOffset>181610</wp:posOffset>
                  </wp:positionV>
                  <wp:extent cx="984885" cy="681990"/>
                  <wp:effectExtent l="19050" t="0" r="5715" b="0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885" cy="681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Pielęgniarek i Położnych</w:t>
            </w:r>
          </w:p>
          <w:p w:rsidR="00107D65" w:rsidRDefault="00107D65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Krośnie</w:t>
            </w:r>
          </w:p>
        </w:tc>
        <w:tc>
          <w:tcPr>
            <w:tcW w:w="3024" w:type="dxa"/>
            <w:hideMark/>
          </w:tcPr>
          <w:p w:rsidR="00107D65" w:rsidRDefault="00107D65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>
                  <wp:simplePos x="0" y="0"/>
                  <wp:positionH relativeFrom="column">
                    <wp:posOffset>454025</wp:posOffset>
                  </wp:positionH>
                  <wp:positionV relativeFrom="paragraph">
                    <wp:posOffset>548640</wp:posOffset>
                  </wp:positionV>
                  <wp:extent cx="974725" cy="610870"/>
                  <wp:effectExtent l="19050" t="0" r="0" b="0"/>
                  <wp:wrapNone/>
                  <wp:docPr id="6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610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Przewodnicząca Podkarpackiej Okręgowej Rady Pielęgniarek i Położnych w Przeworsku</w:t>
            </w:r>
          </w:p>
        </w:tc>
      </w:tr>
      <w:tr w:rsidR="00107D65">
        <w:tc>
          <w:tcPr>
            <w:tcW w:w="3024" w:type="dxa"/>
            <w:hideMark/>
          </w:tcPr>
          <w:p w:rsidR="00107D65" w:rsidRDefault="00107D65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Anita Drążek</w:t>
            </w:r>
          </w:p>
        </w:tc>
        <w:tc>
          <w:tcPr>
            <w:tcW w:w="3024" w:type="dxa"/>
            <w:hideMark/>
          </w:tcPr>
          <w:p w:rsidR="00107D65" w:rsidRDefault="00107D65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Renata Michalska</w:t>
            </w:r>
          </w:p>
        </w:tc>
        <w:tc>
          <w:tcPr>
            <w:tcW w:w="3024" w:type="dxa"/>
            <w:hideMark/>
          </w:tcPr>
          <w:p w:rsidR="00107D65" w:rsidRDefault="00107D65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Elżbieta Lewandowska</w:t>
            </w:r>
          </w:p>
        </w:tc>
      </w:tr>
    </w:tbl>
    <w:p w:rsidR="00E06B68" w:rsidRDefault="00E06B68" w:rsidP="00107D65">
      <w:pPr>
        <w:pStyle w:val="Nagwek3"/>
        <w:spacing w:before="0" w:line="240" w:lineRule="exact"/>
        <w:jc w:val="both"/>
        <w:rPr>
          <w:b w:val="0"/>
          <w:spacing w:val="20"/>
          <w:sz w:val="30"/>
        </w:rPr>
      </w:pPr>
    </w:p>
    <w:sectPr w:rsidR="00E06B68" w:rsidSect="00E06B68">
      <w:headerReference w:type="even" r:id="rId14"/>
      <w:headerReference w:type="first" r:id="rId15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9E0" w:rsidRDefault="00D229E0" w:rsidP="000D5C49">
      <w:pPr>
        <w:spacing w:after="0" w:line="240" w:lineRule="auto"/>
      </w:pPr>
      <w:r>
        <w:separator/>
      </w:r>
    </w:p>
  </w:endnote>
  <w:endnote w:type="continuationSeparator" w:id="0">
    <w:p w:rsidR="00D229E0" w:rsidRDefault="00D229E0" w:rsidP="000D5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9E0" w:rsidRDefault="00D229E0" w:rsidP="000D5C49">
      <w:pPr>
        <w:spacing w:after="0" w:line="240" w:lineRule="auto"/>
      </w:pPr>
      <w:r>
        <w:separator/>
      </w:r>
    </w:p>
  </w:footnote>
  <w:footnote w:type="continuationSeparator" w:id="0">
    <w:p w:rsidR="00D229E0" w:rsidRDefault="00D229E0" w:rsidP="000D5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7C6" w:rsidRDefault="00657D7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4580" type="#_x0000_t75" style="position:absolute;margin-left:0;margin-top:0;width:552.7pt;height:516.05pt;z-index:-251655168;mso-position-horizontal:center;mso-position-horizontal-relative:margin;mso-position-vertical:center;mso-position-vertical-relative:margin" o:allowincell="f">
          <v:imagedata r:id="rId1" o:title="porozum_śląski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7C6" w:rsidRDefault="00657D7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4579" type="#_x0000_t75" style="position:absolute;margin-left:0;margin-top:0;width:552.7pt;height:516.05pt;z-index:-251656192;mso-position-horizontal:center;mso-position-horizontal-relative:margin;mso-position-vertical:center;mso-position-vertical-relative:margin" o:allowincell="f">
          <v:imagedata r:id="rId1" o:title="porozum_śląskie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5"/>
    <w:multiLevelType w:val="singleLevel"/>
    <w:tmpl w:val="FE2A3A2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/>
      </w:rPr>
    </w:lvl>
  </w:abstractNum>
  <w:abstractNum w:abstractNumId="4">
    <w:nsid w:val="00000007"/>
    <w:multiLevelType w:val="singleLevel"/>
    <w:tmpl w:val="86DAC0FE"/>
    <w:name w:val="WW8Num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sz w:val="22"/>
      </w:rPr>
    </w:lvl>
  </w:abstractNum>
  <w:abstractNum w:abstractNumId="5">
    <w:nsid w:val="00000008"/>
    <w:multiLevelType w:val="singleLevel"/>
    <w:tmpl w:val="971CB14E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6">
    <w:nsid w:val="00000009"/>
    <w:multiLevelType w:val="singleLevel"/>
    <w:tmpl w:val="13061380"/>
    <w:name w:val="WW8Num11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</w:rPr>
    </w:lvl>
  </w:abstractNum>
  <w:abstractNum w:abstractNumId="7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9">
    <w:nsid w:val="0000000C"/>
    <w:multiLevelType w:val="singleLevel"/>
    <w:tmpl w:val="0000000C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0">
    <w:nsid w:val="0000000D"/>
    <w:multiLevelType w:val="singleLevel"/>
    <w:tmpl w:val="3A6EDFFA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11">
    <w:nsid w:val="0000000E"/>
    <w:multiLevelType w:val="singleLevel"/>
    <w:tmpl w:val="FD3A4866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2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00000010"/>
    <w:multiLevelType w:val="singleLevel"/>
    <w:tmpl w:val="E906463C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</w:abstractNum>
  <w:abstractNum w:abstractNumId="14">
    <w:nsid w:val="00000011"/>
    <w:multiLevelType w:val="singleLevel"/>
    <w:tmpl w:val="BEDC8C0E"/>
    <w:name w:val="WW8Num2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5">
    <w:nsid w:val="00000013"/>
    <w:multiLevelType w:val="singleLevel"/>
    <w:tmpl w:val="70A4BC0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6">
    <w:nsid w:val="00000014"/>
    <w:multiLevelType w:val="singleLevel"/>
    <w:tmpl w:val="C546BC6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7">
    <w:nsid w:val="00000016"/>
    <w:multiLevelType w:val="single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00000018"/>
    <w:multiLevelType w:val="singleLevel"/>
    <w:tmpl w:val="8E8AC93E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9">
    <w:nsid w:val="00000019"/>
    <w:multiLevelType w:val="single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0">
    <w:nsid w:val="0000001B"/>
    <w:multiLevelType w:val="multilevel"/>
    <w:tmpl w:val="0000001B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1">
    <w:nsid w:val="0000001C"/>
    <w:multiLevelType w:val="singleLevel"/>
    <w:tmpl w:val="3580EE7E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</w:abstractNum>
  <w:abstractNum w:abstractNumId="22">
    <w:nsid w:val="0000001D"/>
    <w:multiLevelType w:val="singleLevel"/>
    <w:tmpl w:val="7444D97C"/>
    <w:name w:val="WW8Num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3">
    <w:nsid w:val="0000001E"/>
    <w:multiLevelType w:val="singleLevel"/>
    <w:tmpl w:val="0000001E"/>
    <w:name w:val="WW8Num3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24">
    <w:nsid w:val="0000001F"/>
    <w:multiLevelType w:val="singleLevel"/>
    <w:tmpl w:val="0000001F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00000021"/>
    <w:multiLevelType w:val="singleLevel"/>
    <w:tmpl w:val="2352421E"/>
    <w:name w:val="WW8Num3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  <w:b w:val="0"/>
      </w:rPr>
    </w:lvl>
  </w:abstractNum>
  <w:abstractNum w:abstractNumId="26">
    <w:nsid w:val="00000023"/>
    <w:multiLevelType w:val="singleLevel"/>
    <w:tmpl w:val="00000023"/>
    <w:name w:val="WW8Num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abstractNum w:abstractNumId="27">
    <w:nsid w:val="00000025"/>
    <w:multiLevelType w:val="singleLevel"/>
    <w:tmpl w:val="25964CEE"/>
    <w:name w:val="WW8Num4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  <w:b w:val="0"/>
      </w:rPr>
    </w:lvl>
  </w:abstractNum>
  <w:abstractNum w:abstractNumId="28">
    <w:nsid w:val="00000026"/>
    <w:multiLevelType w:val="singleLevel"/>
    <w:tmpl w:val="AB406456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9">
    <w:nsid w:val="00000027"/>
    <w:multiLevelType w:val="singleLevel"/>
    <w:tmpl w:val="4962B40A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0">
    <w:nsid w:val="00000029"/>
    <w:multiLevelType w:val="singleLevel"/>
    <w:tmpl w:val="00000029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1">
    <w:nsid w:val="0000002A"/>
    <w:multiLevelType w:val="singleLevel"/>
    <w:tmpl w:val="F718D8D8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2">
    <w:nsid w:val="0000002B"/>
    <w:multiLevelType w:val="singleLevel"/>
    <w:tmpl w:val="0000002B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0000002C"/>
    <w:multiLevelType w:val="singleLevel"/>
    <w:tmpl w:val="331E82F2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4">
    <w:nsid w:val="0000002E"/>
    <w:multiLevelType w:val="singleLevel"/>
    <w:tmpl w:val="C874A7AA"/>
    <w:name w:val="WW8Num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5">
    <w:nsid w:val="0000002F"/>
    <w:multiLevelType w:val="singleLevel"/>
    <w:tmpl w:val="0000002F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">
    <w:nsid w:val="00000030"/>
    <w:multiLevelType w:val="singleLevel"/>
    <w:tmpl w:val="00000030"/>
    <w:name w:val="WW8Num5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37">
    <w:nsid w:val="00000031"/>
    <w:multiLevelType w:val="singleLevel"/>
    <w:tmpl w:val="FFB2FD52"/>
    <w:name w:val="WW8Num5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  <w:b w:val="0"/>
      </w:rPr>
    </w:lvl>
  </w:abstractNum>
  <w:abstractNum w:abstractNumId="38">
    <w:nsid w:val="007A6D56"/>
    <w:multiLevelType w:val="hybridMultilevel"/>
    <w:tmpl w:val="26A4BECC"/>
    <w:lvl w:ilvl="0" w:tplc="893C5F52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08083A68"/>
    <w:multiLevelType w:val="hybridMultilevel"/>
    <w:tmpl w:val="E996A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0E976182"/>
    <w:multiLevelType w:val="singleLevel"/>
    <w:tmpl w:val="E16C9856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</w:lvl>
  </w:abstractNum>
  <w:abstractNum w:abstractNumId="41">
    <w:nsid w:val="0F4B5BDF"/>
    <w:multiLevelType w:val="hybridMultilevel"/>
    <w:tmpl w:val="622EF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02D4088"/>
    <w:multiLevelType w:val="hybridMultilevel"/>
    <w:tmpl w:val="C85E4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2B73942"/>
    <w:multiLevelType w:val="hybridMultilevel"/>
    <w:tmpl w:val="BA722190"/>
    <w:lvl w:ilvl="0" w:tplc="71F09A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207E38B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20BD3706"/>
    <w:multiLevelType w:val="hybridMultilevel"/>
    <w:tmpl w:val="5DEA4C6A"/>
    <w:lvl w:ilvl="0" w:tplc="3E221852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2333DE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7">
    <w:nsid w:val="22D45A69"/>
    <w:multiLevelType w:val="hybridMultilevel"/>
    <w:tmpl w:val="34DC5C42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6596BB7"/>
    <w:multiLevelType w:val="hybridMultilevel"/>
    <w:tmpl w:val="940E8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7DF5A4F"/>
    <w:multiLevelType w:val="hybridMultilevel"/>
    <w:tmpl w:val="A3F69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83A7840"/>
    <w:multiLevelType w:val="hybridMultilevel"/>
    <w:tmpl w:val="F5B252D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8655E9B"/>
    <w:multiLevelType w:val="hybridMultilevel"/>
    <w:tmpl w:val="63BA6612"/>
    <w:lvl w:ilvl="0" w:tplc="04150011">
      <w:start w:val="1"/>
      <w:numFmt w:val="decimal"/>
      <w:lvlText w:val="%1)"/>
      <w:lvlJc w:val="left"/>
      <w:pPr>
        <w:ind w:left="394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89E6DCE"/>
    <w:multiLevelType w:val="hybridMultilevel"/>
    <w:tmpl w:val="6882D026"/>
    <w:lvl w:ilvl="0" w:tplc="49302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02E0A12"/>
    <w:multiLevelType w:val="hybridMultilevel"/>
    <w:tmpl w:val="296C9638"/>
    <w:lvl w:ilvl="0" w:tplc="71F09A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30B959BB"/>
    <w:multiLevelType w:val="hybridMultilevel"/>
    <w:tmpl w:val="834ECA16"/>
    <w:lvl w:ilvl="0" w:tplc="C21651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>
    <w:nsid w:val="314137C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6">
    <w:nsid w:val="34FB355A"/>
    <w:multiLevelType w:val="hybridMultilevel"/>
    <w:tmpl w:val="F1A62194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ECE29C5"/>
    <w:multiLevelType w:val="hybridMultilevel"/>
    <w:tmpl w:val="35DE0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21B52D2"/>
    <w:multiLevelType w:val="hybridMultilevel"/>
    <w:tmpl w:val="032897E2"/>
    <w:lvl w:ilvl="0" w:tplc="91FE6848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A9E6391"/>
    <w:multiLevelType w:val="hybridMultilevel"/>
    <w:tmpl w:val="FF842294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4C43AAC"/>
    <w:multiLevelType w:val="hybridMultilevel"/>
    <w:tmpl w:val="3156F76A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5113D98"/>
    <w:multiLevelType w:val="hybridMultilevel"/>
    <w:tmpl w:val="B4FA69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C4663E"/>
    <w:multiLevelType w:val="hybridMultilevel"/>
    <w:tmpl w:val="A1060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D05567C"/>
    <w:multiLevelType w:val="hybridMultilevel"/>
    <w:tmpl w:val="2F043CE2"/>
    <w:lvl w:ilvl="0" w:tplc="71F09A0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4">
    <w:nsid w:val="5DBC3D99"/>
    <w:multiLevelType w:val="hybridMultilevel"/>
    <w:tmpl w:val="95FEC0E4"/>
    <w:lvl w:ilvl="0" w:tplc="71F09A0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587280D"/>
    <w:multiLevelType w:val="hybridMultilevel"/>
    <w:tmpl w:val="89FC0E52"/>
    <w:lvl w:ilvl="0" w:tplc="3E9A2E9C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85D15F7"/>
    <w:multiLevelType w:val="hybridMultilevel"/>
    <w:tmpl w:val="B2061EFE"/>
    <w:lvl w:ilvl="0" w:tplc="BA0E3D94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DA64142"/>
    <w:multiLevelType w:val="hybridMultilevel"/>
    <w:tmpl w:val="AC7CC5C6"/>
    <w:lvl w:ilvl="0" w:tplc="115C6E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74757D19"/>
    <w:multiLevelType w:val="hybridMultilevel"/>
    <w:tmpl w:val="0A86335E"/>
    <w:lvl w:ilvl="0" w:tplc="B4FEF0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A235A8A"/>
    <w:multiLevelType w:val="hybridMultilevel"/>
    <w:tmpl w:val="76E4941C"/>
    <w:lvl w:ilvl="0" w:tplc="B63C90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9D78B0C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A3931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1">
    <w:nsid w:val="7EC4092F"/>
    <w:multiLevelType w:val="hybridMultilevel"/>
    <w:tmpl w:val="0142857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6"/>
    <w:lvlOverride w:ilvl="0">
      <w:startOverride w:val="1"/>
    </w:lvlOverride>
  </w:num>
  <w:num w:numId="3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</w:num>
  <w:num w:numId="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0"/>
    <w:lvlOverride w:ilvl="0">
      <w:startOverride w:val="1"/>
    </w:lvlOverride>
  </w:num>
  <w:num w:numId="7">
    <w:abstractNumId w:val="44"/>
    <w:lvlOverride w:ilvl="0">
      <w:startOverride w:val="1"/>
    </w:lvlOverride>
  </w:num>
  <w:num w:numId="8">
    <w:abstractNumId w:val="55"/>
    <w:lvlOverride w:ilvl="0">
      <w:startOverride w:val="1"/>
    </w:lvlOverride>
  </w:num>
  <w:num w:numId="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1"/>
  </w:num>
  <w:num w:numId="11">
    <w:abstractNumId w:val="67"/>
  </w:num>
  <w:num w:numId="12">
    <w:abstractNumId w:val="63"/>
  </w:num>
  <w:num w:numId="13">
    <w:abstractNumId w:val="48"/>
  </w:num>
  <w:num w:numId="14">
    <w:abstractNumId w:val="53"/>
  </w:num>
  <w:num w:numId="15">
    <w:abstractNumId w:val="43"/>
  </w:num>
  <w:num w:numId="1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4"/>
  </w:num>
  <w:num w:numId="1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2"/>
  </w:num>
  <w:num w:numId="34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22946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5FA0"/>
    <w:rsid w:val="00001D2F"/>
    <w:rsid w:val="000032EF"/>
    <w:rsid w:val="00004713"/>
    <w:rsid w:val="00010BB4"/>
    <w:rsid w:val="00011417"/>
    <w:rsid w:val="000123B6"/>
    <w:rsid w:val="000128A8"/>
    <w:rsid w:val="000134D3"/>
    <w:rsid w:val="0002046A"/>
    <w:rsid w:val="000211CD"/>
    <w:rsid w:val="00021FC4"/>
    <w:rsid w:val="0002215E"/>
    <w:rsid w:val="0002424C"/>
    <w:rsid w:val="00027D7E"/>
    <w:rsid w:val="00034C0F"/>
    <w:rsid w:val="00034CCB"/>
    <w:rsid w:val="000357BA"/>
    <w:rsid w:val="00037BF3"/>
    <w:rsid w:val="000407B9"/>
    <w:rsid w:val="00042B25"/>
    <w:rsid w:val="000450C4"/>
    <w:rsid w:val="00050344"/>
    <w:rsid w:val="00051A44"/>
    <w:rsid w:val="00054242"/>
    <w:rsid w:val="00054B6F"/>
    <w:rsid w:val="000557D5"/>
    <w:rsid w:val="000566F6"/>
    <w:rsid w:val="000577C5"/>
    <w:rsid w:val="000600AB"/>
    <w:rsid w:val="000607BE"/>
    <w:rsid w:val="00060992"/>
    <w:rsid w:val="0006167F"/>
    <w:rsid w:val="000617C2"/>
    <w:rsid w:val="00063002"/>
    <w:rsid w:val="00064744"/>
    <w:rsid w:val="00064EDC"/>
    <w:rsid w:val="000659F9"/>
    <w:rsid w:val="00066002"/>
    <w:rsid w:val="000720CF"/>
    <w:rsid w:val="0007272B"/>
    <w:rsid w:val="00073047"/>
    <w:rsid w:val="00073BE4"/>
    <w:rsid w:val="00073FB6"/>
    <w:rsid w:val="00077880"/>
    <w:rsid w:val="000821EB"/>
    <w:rsid w:val="0008519D"/>
    <w:rsid w:val="0008750C"/>
    <w:rsid w:val="000916F4"/>
    <w:rsid w:val="00091D02"/>
    <w:rsid w:val="0009631A"/>
    <w:rsid w:val="000975CF"/>
    <w:rsid w:val="00097E0D"/>
    <w:rsid w:val="000A02DC"/>
    <w:rsid w:val="000A50E7"/>
    <w:rsid w:val="000A7502"/>
    <w:rsid w:val="000A7719"/>
    <w:rsid w:val="000A7BCB"/>
    <w:rsid w:val="000B112C"/>
    <w:rsid w:val="000B1A8C"/>
    <w:rsid w:val="000B25D6"/>
    <w:rsid w:val="000B3598"/>
    <w:rsid w:val="000B35CE"/>
    <w:rsid w:val="000B3853"/>
    <w:rsid w:val="000B461B"/>
    <w:rsid w:val="000C1249"/>
    <w:rsid w:val="000C20C1"/>
    <w:rsid w:val="000C2D3B"/>
    <w:rsid w:val="000C33CB"/>
    <w:rsid w:val="000C639E"/>
    <w:rsid w:val="000C64F0"/>
    <w:rsid w:val="000C6A89"/>
    <w:rsid w:val="000C6AAC"/>
    <w:rsid w:val="000C7677"/>
    <w:rsid w:val="000D5C49"/>
    <w:rsid w:val="000D72F9"/>
    <w:rsid w:val="000E2BC5"/>
    <w:rsid w:val="000E3C3F"/>
    <w:rsid w:val="000F48BE"/>
    <w:rsid w:val="00102B43"/>
    <w:rsid w:val="00105736"/>
    <w:rsid w:val="00105A68"/>
    <w:rsid w:val="00107D65"/>
    <w:rsid w:val="0011195A"/>
    <w:rsid w:val="0011545B"/>
    <w:rsid w:val="00120FA0"/>
    <w:rsid w:val="001257EC"/>
    <w:rsid w:val="00126ABF"/>
    <w:rsid w:val="001300E1"/>
    <w:rsid w:val="00135A74"/>
    <w:rsid w:val="00135DA8"/>
    <w:rsid w:val="00145E53"/>
    <w:rsid w:val="001465E1"/>
    <w:rsid w:val="00146B67"/>
    <w:rsid w:val="00150EEE"/>
    <w:rsid w:val="00152616"/>
    <w:rsid w:val="00152F8D"/>
    <w:rsid w:val="00156AF8"/>
    <w:rsid w:val="00157704"/>
    <w:rsid w:val="00157AD4"/>
    <w:rsid w:val="001618B7"/>
    <w:rsid w:val="00162882"/>
    <w:rsid w:val="00162EE5"/>
    <w:rsid w:val="0016371E"/>
    <w:rsid w:val="00164FD8"/>
    <w:rsid w:val="00167564"/>
    <w:rsid w:val="0017317F"/>
    <w:rsid w:val="0017549B"/>
    <w:rsid w:val="00180BD2"/>
    <w:rsid w:val="0018262C"/>
    <w:rsid w:val="0018315C"/>
    <w:rsid w:val="00184F71"/>
    <w:rsid w:val="00185C82"/>
    <w:rsid w:val="00185D67"/>
    <w:rsid w:val="00187940"/>
    <w:rsid w:val="001940C9"/>
    <w:rsid w:val="001943E7"/>
    <w:rsid w:val="001A029D"/>
    <w:rsid w:val="001A242C"/>
    <w:rsid w:val="001A358D"/>
    <w:rsid w:val="001A41A5"/>
    <w:rsid w:val="001A427F"/>
    <w:rsid w:val="001A4C9E"/>
    <w:rsid w:val="001A6B33"/>
    <w:rsid w:val="001B25A0"/>
    <w:rsid w:val="001B646A"/>
    <w:rsid w:val="001C071D"/>
    <w:rsid w:val="001D0383"/>
    <w:rsid w:val="001D1469"/>
    <w:rsid w:val="001D2C34"/>
    <w:rsid w:val="001D36D9"/>
    <w:rsid w:val="001D3855"/>
    <w:rsid w:val="001D7E18"/>
    <w:rsid w:val="001E0C9D"/>
    <w:rsid w:val="001E0DE6"/>
    <w:rsid w:val="001E5287"/>
    <w:rsid w:val="001E5DB5"/>
    <w:rsid w:val="001E6593"/>
    <w:rsid w:val="001E74C3"/>
    <w:rsid w:val="001E77B6"/>
    <w:rsid w:val="001E7C0F"/>
    <w:rsid w:val="001F28A1"/>
    <w:rsid w:val="001F2AFE"/>
    <w:rsid w:val="001F41B3"/>
    <w:rsid w:val="001F52AC"/>
    <w:rsid w:val="001F5855"/>
    <w:rsid w:val="00202E67"/>
    <w:rsid w:val="0020522B"/>
    <w:rsid w:val="0020589D"/>
    <w:rsid w:val="00205A1B"/>
    <w:rsid w:val="00205A56"/>
    <w:rsid w:val="002112A5"/>
    <w:rsid w:val="0021458D"/>
    <w:rsid w:val="00214838"/>
    <w:rsid w:val="00214A23"/>
    <w:rsid w:val="002152D4"/>
    <w:rsid w:val="002158CD"/>
    <w:rsid w:val="00217370"/>
    <w:rsid w:val="002176F0"/>
    <w:rsid w:val="002219B6"/>
    <w:rsid w:val="00223586"/>
    <w:rsid w:val="00224DBB"/>
    <w:rsid w:val="00225771"/>
    <w:rsid w:val="00232EF6"/>
    <w:rsid w:val="00233BC2"/>
    <w:rsid w:val="0023481A"/>
    <w:rsid w:val="00235218"/>
    <w:rsid w:val="0023542B"/>
    <w:rsid w:val="00235E2F"/>
    <w:rsid w:val="00237BDF"/>
    <w:rsid w:val="00240752"/>
    <w:rsid w:val="00241A3B"/>
    <w:rsid w:val="00246C69"/>
    <w:rsid w:val="002540AB"/>
    <w:rsid w:val="002550FC"/>
    <w:rsid w:val="00257C7A"/>
    <w:rsid w:val="00264379"/>
    <w:rsid w:val="00265351"/>
    <w:rsid w:val="00265E44"/>
    <w:rsid w:val="00266949"/>
    <w:rsid w:val="0026734F"/>
    <w:rsid w:val="00270808"/>
    <w:rsid w:val="002729B0"/>
    <w:rsid w:val="00273D70"/>
    <w:rsid w:val="00275A06"/>
    <w:rsid w:val="00277861"/>
    <w:rsid w:val="00281552"/>
    <w:rsid w:val="0029176E"/>
    <w:rsid w:val="00294014"/>
    <w:rsid w:val="0029420B"/>
    <w:rsid w:val="00295ABF"/>
    <w:rsid w:val="002966D3"/>
    <w:rsid w:val="002A3247"/>
    <w:rsid w:val="002A3401"/>
    <w:rsid w:val="002A3484"/>
    <w:rsid w:val="002A396A"/>
    <w:rsid w:val="002A427B"/>
    <w:rsid w:val="002A5D15"/>
    <w:rsid w:val="002A6352"/>
    <w:rsid w:val="002A71A9"/>
    <w:rsid w:val="002B1350"/>
    <w:rsid w:val="002B24E0"/>
    <w:rsid w:val="002B2C34"/>
    <w:rsid w:val="002B2E6E"/>
    <w:rsid w:val="002B3BE4"/>
    <w:rsid w:val="002B450B"/>
    <w:rsid w:val="002C4DF2"/>
    <w:rsid w:val="002C5AE5"/>
    <w:rsid w:val="002C6B2F"/>
    <w:rsid w:val="002C78A6"/>
    <w:rsid w:val="002D11CD"/>
    <w:rsid w:val="002D13A8"/>
    <w:rsid w:val="002D49F6"/>
    <w:rsid w:val="002D5FE2"/>
    <w:rsid w:val="002E1DA6"/>
    <w:rsid w:val="002E251E"/>
    <w:rsid w:val="002E3230"/>
    <w:rsid w:val="002F1831"/>
    <w:rsid w:val="002F21EF"/>
    <w:rsid w:val="002F4943"/>
    <w:rsid w:val="00300838"/>
    <w:rsid w:val="00300851"/>
    <w:rsid w:val="00300F0A"/>
    <w:rsid w:val="0030283D"/>
    <w:rsid w:val="00310B2B"/>
    <w:rsid w:val="00315C2D"/>
    <w:rsid w:val="003173D6"/>
    <w:rsid w:val="003209D7"/>
    <w:rsid w:val="00322B96"/>
    <w:rsid w:val="003235D0"/>
    <w:rsid w:val="003269E0"/>
    <w:rsid w:val="003271B2"/>
    <w:rsid w:val="0033222D"/>
    <w:rsid w:val="003335C7"/>
    <w:rsid w:val="00334E86"/>
    <w:rsid w:val="003352D1"/>
    <w:rsid w:val="00335E31"/>
    <w:rsid w:val="00336A86"/>
    <w:rsid w:val="0034206E"/>
    <w:rsid w:val="00346382"/>
    <w:rsid w:val="00346E99"/>
    <w:rsid w:val="00350150"/>
    <w:rsid w:val="003543D5"/>
    <w:rsid w:val="003575F9"/>
    <w:rsid w:val="00365DC1"/>
    <w:rsid w:val="0036622B"/>
    <w:rsid w:val="00367349"/>
    <w:rsid w:val="003724AD"/>
    <w:rsid w:val="00375F84"/>
    <w:rsid w:val="00382CCD"/>
    <w:rsid w:val="0038521C"/>
    <w:rsid w:val="00386B7E"/>
    <w:rsid w:val="003873AA"/>
    <w:rsid w:val="003900BF"/>
    <w:rsid w:val="00390322"/>
    <w:rsid w:val="003937DE"/>
    <w:rsid w:val="00394668"/>
    <w:rsid w:val="003949FB"/>
    <w:rsid w:val="00395D24"/>
    <w:rsid w:val="00395F6D"/>
    <w:rsid w:val="0039607E"/>
    <w:rsid w:val="003963F1"/>
    <w:rsid w:val="0039666D"/>
    <w:rsid w:val="0039762E"/>
    <w:rsid w:val="003A11CF"/>
    <w:rsid w:val="003A40FD"/>
    <w:rsid w:val="003A70DF"/>
    <w:rsid w:val="003B0B95"/>
    <w:rsid w:val="003B226B"/>
    <w:rsid w:val="003B40B1"/>
    <w:rsid w:val="003C3E68"/>
    <w:rsid w:val="003C480C"/>
    <w:rsid w:val="003C6899"/>
    <w:rsid w:val="003C6DFD"/>
    <w:rsid w:val="003C71D6"/>
    <w:rsid w:val="003C73EF"/>
    <w:rsid w:val="003C79E6"/>
    <w:rsid w:val="003C7F60"/>
    <w:rsid w:val="003D0068"/>
    <w:rsid w:val="003D0479"/>
    <w:rsid w:val="003D5627"/>
    <w:rsid w:val="003D67EB"/>
    <w:rsid w:val="003D7919"/>
    <w:rsid w:val="003D79A4"/>
    <w:rsid w:val="003E0A10"/>
    <w:rsid w:val="003E461C"/>
    <w:rsid w:val="003E69F5"/>
    <w:rsid w:val="003F3B51"/>
    <w:rsid w:val="003F5000"/>
    <w:rsid w:val="003F6DAD"/>
    <w:rsid w:val="003F7FF1"/>
    <w:rsid w:val="004005F5"/>
    <w:rsid w:val="00401182"/>
    <w:rsid w:val="0040150B"/>
    <w:rsid w:val="004023FA"/>
    <w:rsid w:val="00405193"/>
    <w:rsid w:val="00407C40"/>
    <w:rsid w:val="00410805"/>
    <w:rsid w:val="0041386A"/>
    <w:rsid w:val="00415CA1"/>
    <w:rsid w:val="00416CAD"/>
    <w:rsid w:val="00417D67"/>
    <w:rsid w:val="00421213"/>
    <w:rsid w:val="0042354C"/>
    <w:rsid w:val="00423C1F"/>
    <w:rsid w:val="004249B9"/>
    <w:rsid w:val="00425DAC"/>
    <w:rsid w:val="004306D7"/>
    <w:rsid w:val="0043125C"/>
    <w:rsid w:val="00432BA3"/>
    <w:rsid w:val="004355FE"/>
    <w:rsid w:val="00435B67"/>
    <w:rsid w:val="0044159D"/>
    <w:rsid w:val="004416F9"/>
    <w:rsid w:val="00443632"/>
    <w:rsid w:val="004476CB"/>
    <w:rsid w:val="00450B66"/>
    <w:rsid w:val="00452550"/>
    <w:rsid w:val="004533AA"/>
    <w:rsid w:val="00455BDF"/>
    <w:rsid w:val="00461A0D"/>
    <w:rsid w:val="00467A25"/>
    <w:rsid w:val="00467F3F"/>
    <w:rsid w:val="00470B0D"/>
    <w:rsid w:val="00473205"/>
    <w:rsid w:val="00477B2D"/>
    <w:rsid w:val="004839AD"/>
    <w:rsid w:val="00483CFF"/>
    <w:rsid w:val="00484493"/>
    <w:rsid w:val="00485ED7"/>
    <w:rsid w:val="004953DD"/>
    <w:rsid w:val="00497E4C"/>
    <w:rsid w:val="004A1E90"/>
    <w:rsid w:val="004A290A"/>
    <w:rsid w:val="004A2EF1"/>
    <w:rsid w:val="004A73E5"/>
    <w:rsid w:val="004B23AE"/>
    <w:rsid w:val="004B254D"/>
    <w:rsid w:val="004B45F6"/>
    <w:rsid w:val="004B4E2F"/>
    <w:rsid w:val="004B528D"/>
    <w:rsid w:val="004B54E0"/>
    <w:rsid w:val="004C1285"/>
    <w:rsid w:val="004C603E"/>
    <w:rsid w:val="004C6F7A"/>
    <w:rsid w:val="004C6F8A"/>
    <w:rsid w:val="004C708C"/>
    <w:rsid w:val="004C77AA"/>
    <w:rsid w:val="004C783E"/>
    <w:rsid w:val="004D04A2"/>
    <w:rsid w:val="004D1394"/>
    <w:rsid w:val="004D1569"/>
    <w:rsid w:val="004D2A6B"/>
    <w:rsid w:val="004D64CE"/>
    <w:rsid w:val="004E17BD"/>
    <w:rsid w:val="004E2502"/>
    <w:rsid w:val="004E2514"/>
    <w:rsid w:val="004E5994"/>
    <w:rsid w:val="004E65D7"/>
    <w:rsid w:val="004E67E5"/>
    <w:rsid w:val="004E6EA5"/>
    <w:rsid w:val="004F1804"/>
    <w:rsid w:val="004F28D4"/>
    <w:rsid w:val="004F427C"/>
    <w:rsid w:val="004F479F"/>
    <w:rsid w:val="00501D3D"/>
    <w:rsid w:val="00502904"/>
    <w:rsid w:val="0050410A"/>
    <w:rsid w:val="00505A0C"/>
    <w:rsid w:val="00513784"/>
    <w:rsid w:val="00513AEB"/>
    <w:rsid w:val="0052026C"/>
    <w:rsid w:val="005219B1"/>
    <w:rsid w:val="00523766"/>
    <w:rsid w:val="00523836"/>
    <w:rsid w:val="00524874"/>
    <w:rsid w:val="00524D29"/>
    <w:rsid w:val="005252D2"/>
    <w:rsid w:val="005265FC"/>
    <w:rsid w:val="00526A2B"/>
    <w:rsid w:val="0053053B"/>
    <w:rsid w:val="0053395B"/>
    <w:rsid w:val="00537316"/>
    <w:rsid w:val="0054329D"/>
    <w:rsid w:val="00545875"/>
    <w:rsid w:val="005462E7"/>
    <w:rsid w:val="00546C40"/>
    <w:rsid w:val="00547F53"/>
    <w:rsid w:val="00560153"/>
    <w:rsid w:val="00560FCD"/>
    <w:rsid w:val="005643AA"/>
    <w:rsid w:val="005661DF"/>
    <w:rsid w:val="00567B4B"/>
    <w:rsid w:val="00570E4E"/>
    <w:rsid w:val="005728E3"/>
    <w:rsid w:val="0057369F"/>
    <w:rsid w:val="00583063"/>
    <w:rsid w:val="005846FB"/>
    <w:rsid w:val="00585B74"/>
    <w:rsid w:val="005934E4"/>
    <w:rsid w:val="00594250"/>
    <w:rsid w:val="005A0562"/>
    <w:rsid w:val="005A13C4"/>
    <w:rsid w:val="005A54E9"/>
    <w:rsid w:val="005A619C"/>
    <w:rsid w:val="005B3C12"/>
    <w:rsid w:val="005B5527"/>
    <w:rsid w:val="005B644F"/>
    <w:rsid w:val="005B75AF"/>
    <w:rsid w:val="005C1586"/>
    <w:rsid w:val="005C7295"/>
    <w:rsid w:val="005C7BA5"/>
    <w:rsid w:val="005D1220"/>
    <w:rsid w:val="005D1B3F"/>
    <w:rsid w:val="005D3198"/>
    <w:rsid w:val="005D6B21"/>
    <w:rsid w:val="005D6F2D"/>
    <w:rsid w:val="005D7312"/>
    <w:rsid w:val="005D7479"/>
    <w:rsid w:val="005D7994"/>
    <w:rsid w:val="005E04A5"/>
    <w:rsid w:val="005E0AEA"/>
    <w:rsid w:val="005E11C1"/>
    <w:rsid w:val="005E2E49"/>
    <w:rsid w:val="005E503B"/>
    <w:rsid w:val="005E5A5C"/>
    <w:rsid w:val="005E64EC"/>
    <w:rsid w:val="005F07AF"/>
    <w:rsid w:val="005F48DE"/>
    <w:rsid w:val="005F58B4"/>
    <w:rsid w:val="005F75EE"/>
    <w:rsid w:val="00607061"/>
    <w:rsid w:val="0061187A"/>
    <w:rsid w:val="00611886"/>
    <w:rsid w:val="00611D2A"/>
    <w:rsid w:val="00612B0F"/>
    <w:rsid w:val="00614F20"/>
    <w:rsid w:val="00615F3F"/>
    <w:rsid w:val="006212C3"/>
    <w:rsid w:val="00622213"/>
    <w:rsid w:val="0062431A"/>
    <w:rsid w:val="00625894"/>
    <w:rsid w:val="00626A83"/>
    <w:rsid w:val="0062738D"/>
    <w:rsid w:val="00630B3F"/>
    <w:rsid w:val="00631CA1"/>
    <w:rsid w:val="00632AE9"/>
    <w:rsid w:val="00633686"/>
    <w:rsid w:val="0064599C"/>
    <w:rsid w:val="0065171D"/>
    <w:rsid w:val="00652CBA"/>
    <w:rsid w:val="00653DB2"/>
    <w:rsid w:val="00657D75"/>
    <w:rsid w:val="0066196D"/>
    <w:rsid w:val="006631CE"/>
    <w:rsid w:val="00663BC3"/>
    <w:rsid w:val="00665141"/>
    <w:rsid w:val="00666E1F"/>
    <w:rsid w:val="00667D9A"/>
    <w:rsid w:val="006713B9"/>
    <w:rsid w:val="006719F5"/>
    <w:rsid w:val="006728AB"/>
    <w:rsid w:val="0067534A"/>
    <w:rsid w:val="00676F02"/>
    <w:rsid w:val="00677ADD"/>
    <w:rsid w:val="00677EC9"/>
    <w:rsid w:val="006800B6"/>
    <w:rsid w:val="006802B6"/>
    <w:rsid w:val="0068316B"/>
    <w:rsid w:val="00685409"/>
    <w:rsid w:val="0068712C"/>
    <w:rsid w:val="00691BD2"/>
    <w:rsid w:val="0069378C"/>
    <w:rsid w:val="00693849"/>
    <w:rsid w:val="00694A63"/>
    <w:rsid w:val="006A4305"/>
    <w:rsid w:val="006A5400"/>
    <w:rsid w:val="006A6582"/>
    <w:rsid w:val="006A72BD"/>
    <w:rsid w:val="006A73CB"/>
    <w:rsid w:val="006A793F"/>
    <w:rsid w:val="006A7D8B"/>
    <w:rsid w:val="006B2150"/>
    <w:rsid w:val="006B243E"/>
    <w:rsid w:val="006B2FCC"/>
    <w:rsid w:val="006B6785"/>
    <w:rsid w:val="006B701C"/>
    <w:rsid w:val="006C1605"/>
    <w:rsid w:val="006C1FDA"/>
    <w:rsid w:val="006C208D"/>
    <w:rsid w:val="006C3478"/>
    <w:rsid w:val="006C4AA9"/>
    <w:rsid w:val="006D0EC9"/>
    <w:rsid w:val="006D5E5C"/>
    <w:rsid w:val="006D6099"/>
    <w:rsid w:val="006E00B7"/>
    <w:rsid w:val="006E05B3"/>
    <w:rsid w:val="006E1F9A"/>
    <w:rsid w:val="006E3980"/>
    <w:rsid w:val="006E3D5C"/>
    <w:rsid w:val="006E4021"/>
    <w:rsid w:val="006E5526"/>
    <w:rsid w:val="006E57D5"/>
    <w:rsid w:val="006E6AC9"/>
    <w:rsid w:val="006E6CC5"/>
    <w:rsid w:val="006E78A2"/>
    <w:rsid w:val="006F094D"/>
    <w:rsid w:val="006F1629"/>
    <w:rsid w:val="006F292B"/>
    <w:rsid w:val="006F4C8E"/>
    <w:rsid w:val="006F794F"/>
    <w:rsid w:val="00700844"/>
    <w:rsid w:val="007010E1"/>
    <w:rsid w:val="00701197"/>
    <w:rsid w:val="00702B36"/>
    <w:rsid w:val="00702CC0"/>
    <w:rsid w:val="0070373E"/>
    <w:rsid w:val="00704957"/>
    <w:rsid w:val="00705BAB"/>
    <w:rsid w:val="00707356"/>
    <w:rsid w:val="0070737D"/>
    <w:rsid w:val="0070747A"/>
    <w:rsid w:val="00710284"/>
    <w:rsid w:val="00710914"/>
    <w:rsid w:val="00712F68"/>
    <w:rsid w:val="007163E5"/>
    <w:rsid w:val="00716553"/>
    <w:rsid w:val="00722CB5"/>
    <w:rsid w:val="00724C94"/>
    <w:rsid w:val="00725AC4"/>
    <w:rsid w:val="00733E32"/>
    <w:rsid w:val="0073500D"/>
    <w:rsid w:val="00735700"/>
    <w:rsid w:val="00736034"/>
    <w:rsid w:val="00743BDB"/>
    <w:rsid w:val="00743E99"/>
    <w:rsid w:val="00745AA5"/>
    <w:rsid w:val="007468D1"/>
    <w:rsid w:val="00747109"/>
    <w:rsid w:val="00750B0A"/>
    <w:rsid w:val="007510A2"/>
    <w:rsid w:val="00752352"/>
    <w:rsid w:val="00755C22"/>
    <w:rsid w:val="00756901"/>
    <w:rsid w:val="007619C6"/>
    <w:rsid w:val="00761CDC"/>
    <w:rsid w:val="00762293"/>
    <w:rsid w:val="00762630"/>
    <w:rsid w:val="00763B73"/>
    <w:rsid w:val="00764B81"/>
    <w:rsid w:val="00766482"/>
    <w:rsid w:val="007730DB"/>
    <w:rsid w:val="00773919"/>
    <w:rsid w:val="00776895"/>
    <w:rsid w:val="00782ECB"/>
    <w:rsid w:val="00785D35"/>
    <w:rsid w:val="00790DD1"/>
    <w:rsid w:val="00790E46"/>
    <w:rsid w:val="007932A2"/>
    <w:rsid w:val="007952AB"/>
    <w:rsid w:val="007970E2"/>
    <w:rsid w:val="007A0751"/>
    <w:rsid w:val="007A1A4C"/>
    <w:rsid w:val="007A7320"/>
    <w:rsid w:val="007B0138"/>
    <w:rsid w:val="007B3675"/>
    <w:rsid w:val="007B3B84"/>
    <w:rsid w:val="007B4B5D"/>
    <w:rsid w:val="007B60C2"/>
    <w:rsid w:val="007C2A9A"/>
    <w:rsid w:val="007C382B"/>
    <w:rsid w:val="007C71EE"/>
    <w:rsid w:val="007D0A7F"/>
    <w:rsid w:val="007D2205"/>
    <w:rsid w:val="007D25CD"/>
    <w:rsid w:val="007D3606"/>
    <w:rsid w:val="007D5AD7"/>
    <w:rsid w:val="007D77B9"/>
    <w:rsid w:val="007D787D"/>
    <w:rsid w:val="007D7B02"/>
    <w:rsid w:val="007E0C71"/>
    <w:rsid w:val="007E17A0"/>
    <w:rsid w:val="007E1C3F"/>
    <w:rsid w:val="007E2F82"/>
    <w:rsid w:val="007E3CA4"/>
    <w:rsid w:val="007E5F5F"/>
    <w:rsid w:val="007E702B"/>
    <w:rsid w:val="007E7414"/>
    <w:rsid w:val="007E76E9"/>
    <w:rsid w:val="007F0B7A"/>
    <w:rsid w:val="007F56FD"/>
    <w:rsid w:val="007F67D3"/>
    <w:rsid w:val="00800DDB"/>
    <w:rsid w:val="008011F9"/>
    <w:rsid w:val="0080363C"/>
    <w:rsid w:val="00803F68"/>
    <w:rsid w:val="008129CE"/>
    <w:rsid w:val="00812C92"/>
    <w:rsid w:val="0081323C"/>
    <w:rsid w:val="00813539"/>
    <w:rsid w:val="00815A0B"/>
    <w:rsid w:val="008204D8"/>
    <w:rsid w:val="0082137B"/>
    <w:rsid w:val="00821B2B"/>
    <w:rsid w:val="00822D32"/>
    <w:rsid w:val="008260EB"/>
    <w:rsid w:val="00827257"/>
    <w:rsid w:val="00827F30"/>
    <w:rsid w:val="00830662"/>
    <w:rsid w:val="00831E0A"/>
    <w:rsid w:val="00832F1B"/>
    <w:rsid w:val="00834D5D"/>
    <w:rsid w:val="008368D5"/>
    <w:rsid w:val="00841952"/>
    <w:rsid w:val="00842978"/>
    <w:rsid w:val="008447DB"/>
    <w:rsid w:val="0084546C"/>
    <w:rsid w:val="00845EA0"/>
    <w:rsid w:val="008471BA"/>
    <w:rsid w:val="00850390"/>
    <w:rsid w:val="00851C1D"/>
    <w:rsid w:val="00853123"/>
    <w:rsid w:val="00853A8C"/>
    <w:rsid w:val="00855AD2"/>
    <w:rsid w:val="00855CB1"/>
    <w:rsid w:val="00857ECD"/>
    <w:rsid w:val="00864160"/>
    <w:rsid w:val="008651A1"/>
    <w:rsid w:val="00870E09"/>
    <w:rsid w:val="008713A0"/>
    <w:rsid w:val="00874264"/>
    <w:rsid w:val="008742BC"/>
    <w:rsid w:val="00874C0D"/>
    <w:rsid w:val="00875589"/>
    <w:rsid w:val="00882CAD"/>
    <w:rsid w:val="008848F0"/>
    <w:rsid w:val="008852FA"/>
    <w:rsid w:val="00885A3D"/>
    <w:rsid w:val="0088668F"/>
    <w:rsid w:val="00886D3A"/>
    <w:rsid w:val="00887C61"/>
    <w:rsid w:val="00890170"/>
    <w:rsid w:val="00890D85"/>
    <w:rsid w:val="008919B0"/>
    <w:rsid w:val="0089351B"/>
    <w:rsid w:val="008948C6"/>
    <w:rsid w:val="00894F8A"/>
    <w:rsid w:val="008958C7"/>
    <w:rsid w:val="008975DC"/>
    <w:rsid w:val="00897B79"/>
    <w:rsid w:val="008A4042"/>
    <w:rsid w:val="008A6D73"/>
    <w:rsid w:val="008A6F84"/>
    <w:rsid w:val="008B1B76"/>
    <w:rsid w:val="008B466F"/>
    <w:rsid w:val="008B5E91"/>
    <w:rsid w:val="008B771B"/>
    <w:rsid w:val="008B7CBC"/>
    <w:rsid w:val="008C054C"/>
    <w:rsid w:val="008C27BE"/>
    <w:rsid w:val="008C5ED1"/>
    <w:rsid w:val="008C7477"/>
    <w:rsid w:val="008D01AE"/>
    <w:rsid w:val="008D0462"/>
    <w:rsid w:val="008D3D50"/>
    <w:rsid w:val="008D5732"/>
    <w:rsid w:val="008D6B6A"/>
    <w:rsid w:val="008D7891"/>
    <w:rsid w:val="008E20CB"/>
    <w:rsid w:val="008E5D25"/>
    <w:rsid w:val="008E766C"/>
    <w:rsid w:val="008F3579"/>
    <w:rsid w:val="008F3628"/>
    <w:rsid w:val="008F4B40"/>
    <w:rsid w:val="008F4FE7"/>
    <w:rsid w:val="008F5DA0"/>
    <w:rsid w:val="00904D85"/>
    <w:rsid w:val="00905FA0"/>
    <w:rsid w:val="00906652"/>
    <w:rsid w:val="009072EC"/>
    <w:rsid w:val="00911732"/>
    <w:rsid w:val="0091693D"/>
    <w:rsid w:val="00920352"/>
    <w:rsid w:val="0092100B"/>
    <w:rsid w:val="00921169"/>
    <w:rsid w:val="00924799"/>
    <w:rsid w:val="00926950"/>
    <w:rsid w:val="00926DF3"/>
    <w:rsid w:val="00927212"/>
    <w:rsid w:val="009319BB"/>
    <w:rsid w:val="0093216F"/>
    <w:rsid w:val="00935AC6"/>
    <w:rsid w:val="009369D5"/>
    <w:rsid w:val="00936DEB"/>
    <w:rsid w:val="009400CE"/>
    <w:rsid w:val="0094151C"/>
    <w:rsid w:val="00945ECB"/>
    <w:rsid w:val="009471EE"/>
    <w:rsid w:val="0095068C"/>
    <w:rsid w:val="00951B0D"/>
    <w:rsid w:val="00952BAE"/>
    <w:rsid w:val="009531C2"/>
    <w:rsid w:val="00954447"/>
    <w:rsid w:val="009555BF"/>
    <w:rsid w:val="00955F4D"/>
    <w:rsid w:val="0095691A"/>
    <w:rsid w:val="00956BB7"/>
    <w:rsid w:val="00957B72"/>
    <w:rsid w:val="00961285"/>
    <w:rsid w:val="00963DA8"/>
    <w:rsid w:val="00965664"/>
    <w:rsid w:val="009668FC"/>
    <w:rsid w:val="00966A57"/>
    <w:rsid w:val="009715AC"/>
    <w:rsid w:val="009715B5"/>
    <w:rsid w:val="00977356"/>
    <w:rsid w:val="0098056F"/>
    <w:rsid w:val="009817C7"/>
    <w:rsid w:val="00982E69"/>
    <w:rsid w:val="00982FD9"/>
    <w:rsid w:val="009833BA"/>
    <w:rsid w:val="009848CB"/>
    <w:rsid w:val="009856CB"/>
    <w:rsid w:val="0098773F"/>
    <w:rsid w:val="00987A24"/>
    <w:rsid w:val="009908E3"/>
    <w:rsid w:val="009910BB"/>
    <w:rsid w:val="00992C59"/>
    <w:rsid w:val="009931C8"/>
    <w:rsid w:val="00994918"/>
    <w:rsid w:val="00994990"/>
    <w:rsid w:val="00994C9F"/>
    <w:rsid w:val="00996094"/>
    <w:rsid w:val="009A14AC"/>
    <w:rsid w:val="009A2F7D"/>
    <w:rsid w:val="009A3A7C"/>
    <w:rsid w:val="009B24B5"/>
    <w:rsid w:val="009B2B93"/>
    <w:rsid w:val="009B4389"/>
    <w:rsid w:val="009B5EA3"/>
    <w:rsid w:val="009C0479"/>
    <w:rsid w:val="009C08BB"/>
    <w:rsid w:val="009C25CC"/>
    <w:rsid w:val="009C5A9B"/>
    <w:rsid w:val="009C67E6"/>
    <w:rsid w:val="009C68FF"/>
    <w:rsid w:val="009C7487"/>
    <w:rsid w:val="009C7CB6"/>
    <w:rsid w:val="009D253E"/>
    <w:rsid w:val="009D4FE1"/>
    <w:rsid w:val="009D510D"/>
    <w:rsid w:val="009D5B4B"/>
    <w:rsid w:val="009E1438"/>
    <w:rsid w:val="009E19EC"/>
    <w:rsid w:val="009E25B7"/>
    <w:rsid w:val="009E35FA"/>
    <w:rsid w:val="009E38A5"/>
    <w:rsid w:val="009E3BC9"/>
    <w:rsid w:val="009F0A7D"/>
    <w:rsid w:val="009F113A"/>
    <w:rsid w:val="009F14B2"/>
    <w:rsid w:val="009F2C9A"/>
    <w:rsid w:val="009F394A"/>
    <w:rsid w:val="009F3DDB"/>
    <w:rsid w:val="009F4FF3"/>
    <w:rsid w:val="009F53AB"/>
    <w:rsid w:val="009F561F"/>
    <w:rsid w:val="00A0583F"/>
    <w:rsid w:val="00A06AD0"/>
    <w:rsid w:val="00A07168"/>
    <w:rsid w:val="00A076F9"/>
    <w:rsid w:val="00A07CE0"/>
    <w:rsid w:val="00A10098"/>
    <w:rsid w:val="00A12724"/>
    <w:rsid w:val="00A134AF"/>
    <w:rsid w:val="00A174CC"/>
    <w:rsid w:val="00A20D82"/>
    <w:rsid w:val="00A21A81"/>
    <w:rsid w:val="00A23B27"/>
    <w:rsid w:val="00A255AA"/>
    <w:rsid w:val="00A2618F"/>
    <w:rsid w:val="00A2749C"/>
    <w:rsid w:val="00A31190"/>
    <w:rsid w:val="00A3236E"/>
    <w:rsid w:val="00A328B9"/>
    <w:rsid w:val="00A328D1"/>
    <w:rsid w:val="00A37CBA"/>
    <w:rsid w:val="00A400AF"/>
    <w:rsid w:val="00A40511"/>
    <w:rsid w:val="00A417B7"/>
    <w:rsid w:val="00A435A1"/>
    <w:rsid w:val="00A4449C"/>
    <w:rsid w:val="00A50E41"/>
    <w:rsid w:val="00A52ED9"/>
    <w:rsid w:val="00A565DF"/>
    <w:rsid w:val="00A56BEF"/>
    <w:rsid w:val="00A57FB0"/>
    <w:rsid w:val="00A60617"/>
    <w:rsid w:val="00A617C6"/>
    <w:rsid w:val="00A62718"/>
    <w:rsid w:val="00A62AB9"/>
    <w:rsid w:val="00A64921"/>
    <w:rsid w:val="00A64C34"/>
    <w:rsid w:val="00A65AB3"/>
    <w:rsid w:val="00A66324"/>
    <w:rsid w:val="00A66869"/>
    <w:rsid w:val="00A66E5A"/>
    <w:rsid w:val="00A70848"/>
    <w:rsid w:val="00A73109"/>
    <w:rsid w:val="00A77695"/>
    <w:rsid w:val="00A82027"/>
    <w:rsid w:val="00A831C0"/>
    <w:rsid w:val="00A833B7"/>
    <w:rsid w:val="00A8377E"/>
    <w:rsid w:val="00A87348"/>
    <w:rsid w:val="00A918A9"/>
    <w:rsid w:val="00A9245F"/>
    <w:rsid w:val="00A96842"/>
    <w:rsid w:val="00AA0DD4"/>
    <w:rsid w:val="00AA2D52"/>
    <w:rsid w:val="00AB2A8A"/>
    <w:rsid w:val="00AB4320"/>
    <w:rsid w:val="00AB4ECE"/>
    <w:rsid w:val="00AB56D6"/>
    <w:rsid w:val="00AB6793"/>
    <w:rsid w:val="00AB67A0"/>
    <w:rsid w:val="00AC16DA"/>
    <w:rsid w:val="00AC5CC7"/>
    <w:rsid w:val="00AC634F"/>
    <w:rsid w:val="00AD03EB"/>
    <w:rsid w:val="00AD0448"/>
    <w:rsid w:val="00AD3B6B"/>
    <w:rsid w:val="00AD42A1"/>
    <w:rsid w:val="00AD5441"/>
    <w:rsid w:val="00AD5B91"/>
    <w:rsid w:val="00AD6A9C"/>
    <w:rsid w:val="00AD6D7F"/>
    <w:rsid w:val="00AD7BC7"/>
    <w:rsid w:val="00AE136C"/>
    <w:rsid w:val="00AE1C70"/>
    <w:rsid w:val="00AE24C5"/>
    <w:rsid w:val="00AE27D4"/>
    <w:rsid w:val="00AE4F43"/>
    <w:rsid w:val="00AE6329"/>
    <w:rsid w:val="00AE7994"/>
    <w:rsid w:val="00AF18C8"/>
    <w:rsid w:val="00AF34B5"/>
    <w:rsid w:val="00AF5099"/>
    <w:rsid w:val="00AF5BB0"/>
    <w:rsid w:val="00B0077C"/>
    <w:rsid w:val="00B00B3D"/>
    <w:rsid w:val="00B0290A"/>
    <w:rsid w:val="00B06736"/>
    <w:rsid w:val="00B10A8A"/>
    <w:rsid w:val="00B10C37"/>
    <w:rsid w:val="00B11DE5"/>
    <w:rsid w:val="00B12E7B"/>
    <w:rsid w:val="00B159BB"/>
    <w:rsid w:val="00B2054D"/>
    <w:rsid w:val="00B209E8"/>
    <w:rsid w:val="00B23C18"/>
    <w:rsid w:val="00B23CB6"/>
    <w:rsid w:val="00B259CB"/>
    <w:rsid w:val="00B27DE5"/>
    <w:rsid w:val="00B30CF2"/>
    <w:rsid w:val="00B30F11"/>
    <w:rsid w:val="00B312C7"/>
    <w:rsid w:val="00B3133A"/>
    <w:rsid w:val="00B31A04"/>
    <w:rsid w:val="00B32C80"/>
    <w:rsid w:val="00B32FC5"/>
    <w:rsid w:val="00B3518C"/>
    <w:rsid w:val="00B357E0"/>
    <w:rsid w:val="00B36F0A"/>
    <w:rsid w:val="00B43AAB"/>
    <w:rsid w:val="00B44205"/>
    <w:rsid w:val="00B453E1"/>
    <w:rsid w:val="00B47364"/>
    <w:rsid w:val="00B5207D"/>
    <w:rsid w:val="00B568CD"/>
    <w:rsid w:val="00B606E5"/>
    <w:rsid w:val="00B60DE3"/>
    <w:rsid w:val="00B61A1E"/>
    <w:rsid w:val="00B626FA"/>
    <w:rsid w:val="00B70E28"/>
    <w:rsid w:val="00B814A7"/>
    <w:rsid w:val="00B8368C"/>
    <w:rsid w:val="00B8535C"/>
    <w:rsid w:val="00B87492"/>
    <w:rsid w:val="00B8754E"/>
    <w:rsid w:val="00B87EF5"/>
    <w:rsid w:val="00B92BBE"/>
    <w:rsid w:val="00B93D1A"/>
    <w:rsid w:val="00B94217"/>
    <w:rsid w:val="00B94756"/>
    <w:rsid w:val="00B95447"/>
    <w:rsid w:val="00B95E0F"/>
    <w:rsid w:val="00B96000"/>
    <w:rsid w:val="00B96865"/>
    <w:rsid w:val="00B97BC5"/>
    <w:rsid w:val="00BA1885"/>
    <w:rsid w:val="00BA414C"/>
    <w:rsid w:val="00BA68AC"/>
    <w:rsid w:val="00BA6CA3"/>
    <w:rsid w:val="00BA6E43"/>
    <w:rsid w:val="00BB023A"/>
    <w:rsid w:val="00BB107E"/>
    <w:rsid w:val="00BB158F"/>
    <w:rsid w:val="00BB18DB"/>
    <w:rsid w:val="00BB25BE"/>
    <w:rsid w:val="00BB29B8"/>
    <w:rsid w:val="00BB3082"/>
    <w:rsid w:val="00BB33C4"/>
    <w:rsid w:val="00BB68DC"/>
    <w:rsid w:val="00BB7284"/>
    <w:rsid w:val="00BC5F78"/>
    <w:rsid w:val="00BC7BCC"/>
    <w:rsid w:val="00BD7D4B"/>
    <w:rsid w:val="00BE3B07"/>
    <w:rsid w:val="00BE3FEA"/>
    <w:rsid w:val="00BE5194"/>
    <w:rsid w:val="00BE6213"/>
    <w:rsid w:val="00BE6958"/>
    <w:rsid w:val="00BF0894"/>
    <w:rsid w:val="00BF2A7B"/>
    <w:rsid w:val="00BF4499"/>
    <w:rsid w:val="00BF5AE5"/>
    <w:rsid w:val="00BF6B91"/>
    <w:rsid w:val="00BF7DE5"/>
    <w:rsid w:val="00C00D61"/>
    <w:rsid w:val="00C01D60"/>
    <w:rsid w:val="00C02E23"/>
    <w:rsid w:val="00C06E7E"/>
    <w:rsid w:val="00C1292B"/>
    <w:rsid w:val="00C1296D"/>
    <w:rsid w:val="00C13C0B"/>
    <w:rsid w:val="00C13D01"/>
    <w:rsid w:val="00C15F76"/>
    <w:rsid w:val="00C16AA3"/>
    <w:rsid w:val="00C20E83"/>
    <w:rsid w:val="00C20FC2"/>
    <w:rsid w:val="00C2187B"/>
    <w:rsid w:val="00C23769"/>
    <w:rsid w:val="00C267F6"/>
    <w:rsid w:val="00C27796"/>
    <w:rsid w:val="00C300EA"/>
    <w:rsid w:val="00C31DF7"/>
    <w:rsid w:val="00C32571"/>
    <w:rsid w:val="00C338BB"/>
    <w:rsid w:val="00C36C8F"/>
    <w:rsid w:val="00C40484"/>
    <w:rsid w:val="00C414A2"/>
    <w:rsid w:val="00C443B3"/>
    <w:rsid w:val="00C44AEE"/>
    <w:rsid w:val="00C45524"/>
    <w:rsid w:val="00C51A9C"/>
    <w:rsid w:val="00C56020"/>
    <w:rsid w:val="00C57366"/>
    <w:rsid w:val="00C6012B"/>
    <w:rsid w:val="00C612A6"/>
    <w:rsid w:val="00C614F4"/>
    <w:rsid w:val="00C633D1"/>
    <w:rsid w:val="00C65D9B"/>
    <w:rsid w:val="00C6601F"/>
    <w:rsid w:val="00C6608C"/>
    <w:rsid w:val="00C67C09"/>
    <w:rsid w:val="00C754BA"/>
    <w:rsid w:val="00C7600E"/>
    <w:rsid w:val="00C77BF2"/>
    <w:rsid w:val="00C82B4D"/>
    <w:rsid w:val="00C85379"/>
    <w:rsid w:val="00C8720F"/>
    <w:rsid w:val="00C924F5"/>
    <w:rsid w:val="00C93288"/>
    <w:rsid w:val="00C9456B"/>
    <w:rsid w:val="00C94D2E"/>
    <w:rsid w:val="00C94D50"/>
    <w:rsid w:val="00C95425"/>
    <w:rsid w:val="00C96CB5"/>
    <w:rsid w:val="00CA0CFC"/>
    <w:rsid w:val="00CA19EF"/>
    <w:rsid w:val="00CA1B63"/>
    <w:rsid w:val="00CA2DCB"/>
    <w:rsid w:val="00CA5008"/>
    <w:rsid w:val="00CA662E"/>
    <w:rsid w:val="00CA706A"/>
    <w:rsid w:val="00CB04F3"/>
    <w:rsid w:val="00CB0818"/>
    <w:rsid w:val="00CB08E1"/>
    <w:rsid w:val="00CB1536"/>
    <w:rsid w:val="00CB180A"/>
    <w:rsid w:val="00CB4232"/>
    <w:rsid w:val="00CB4D53"/>
    <w:rsid w:val="00CC0FBB"/>
    <w:rsid w:val="00CC1AAD"/>
    <w:rsid w:val="00CC37BA"/>
    <w:rsid w:val="00CC3EE9"/>
    <w:rsid w:val="00CC4FB1"/>
    <w:rsid w:val="00CC61F6"/>
    <w:rsid w:val="00CD0067"/>
    <w:rsid w:val="00CD0B2B"/>
    <w:rsid w:val="00CD0FE6"/>
    <w:rsid w:val="00CD1C7A"/>
    <w:rsid w:val="00CD21D0"/>
    <w:rsid w:val="00CD266D"/>
    <w:rsid w:val="00CD475A"/>
    <w:rsid w:val="00CD604B"/>
    <w:rsid w:val="00CE004F"/>
    <w:rsid w:val="00CE19CA"/>
    <w:rsid w:val="00CE28A8"/>
    <w:rsid w:val="00CE3308"/>
    <w:rsid w:val="00CE4A59"/>
    <w:rsid w:val="00CE5C7F"/>
    <w:rsid w:val="00CF27F1"/>
    <w:rsid w:val="00CF7E46"/>
    <w:rsid w:val="00D00113"/>
    <w:rsid w:val="00D01025"/>
    <w:rsid w:val="00D01C58"/>
    <w:rsid w:val="00D024AD"/>
    <w:rsid w:val="00D06E1A"/>
    <w:rsid w:val="00D120C8"/>
    <w:rsid w:val="00D12BB5"/>
    <w:rsid w:val="00D1317E"/>
    <w:rsid w:val="00D13EA1"/>
    <w:rsid w:val="00D14A66"/>
    <w:rsid w:val="00D14BA1"/>
    <w:rsid w:val="00D14C59"/>
    <w:rsid w:val="00D17A3B"/>
    <w:rsid w:val="00D2072A"/>
    <w:rsid w:val="00D2074B"/>
    <w:rsid w:val="00D20FDB"/>
    <w:rsid w:val="00D213FC"/>
    <w:rsid w:val="00D229E0"/>
    <w:rsid w:val="00D22C28"/>
    <w:rsid w:val="00D256D4"/>
    <w:rsid w:val="00D263C6"/>
    <w:rsid w:val="00D26550"/>
    <w:rsid w:val="00D2717B"/>
    <w:rsid w:val="00D27CD9"/>
    <w:rsid w:val="00D30567"/>
    <w:rsid w:val="00D3129B"/>
    <w:rsid w:val="00D339BD"/>
    <w:rsid w:val="00D344F0"/>
    <w:rsid w:val="00D36E4E"/>
    <w:rsid w:val="00D37822"/>
    <w:rsid w:val="00D408EC"/>
    <w:rsid w:val="00D42A68"/>
    <w:rsid w:val="00D433DA"/>
    <w:rsid w:val="00D45FFB"/>
    <w:rsid w:val="00D465A5"/>
    <w:rsid w:val="00D47574"/>
    <w:rsid w:val="00D518AD"/>
    <w:rsid w:val="00D52B54"/>
    <w:rsid w:val="00D56F30"/>
    <w:rsid w:val="00D5768E"/>
    <w:rsid w:val="00D60077"/>
    <w:rsid w:val="00D6018D"/>
    <w:rsid w:val="00D60D51"/>
    <w:rsid w:val="00D60DC7"/>
    <w:rsid w:val="00D61365"/>
    <w:rsid w:val="00D702F5"/>
    <w:rsid w:val="00D7040F"/>
    <w:rsid w:val="00D722A1"/>
    <w:rsid w:val="00D80CF1"/>
    <w:rsid w:val="00D829B6"/>
    <w:rsid w:val="00D85947"/>
    <w:rsid w:val="00D86C3C"/>
    <w:rsid w:val="00D9043E"/>
    <w:rsid w:val="00D908F1"/>
    <w:rsid w:val="00D921B3"/>
    <w:rsid w:val="00D92DDB"/>
    <w:rsid w:val="00D9331F"/>
    <w:rsid w:val="00D955A3"/>
    <w:rsid w:val="00D971A0"/>
    <w:rsid w:val="00D97F42"/>
    <w:rsid w:val="00DA30D2"/>
    <w:rsid w:val="00DA34E6"/>
    <w:rsid w:val="00DA4B61"/>
    <w:rsid w:val="00DA5E9E"/>
    <w:rsid w:val="00DB221A"/>
    <w:rsid w:val="00DB43EE"/>
    <w:rsid w:val="00DB5E52"/>
    <w:rsid w:val="00DB616B"/>
    <w:rsid w:val="00DB7000"/>
    <w:rsid w:val="00DB7B51"/>
    <w:rsid w:val="00DC3C79"/>
    <w:rsid w:val="00DC6176"/>
    <w:rsid w:val="00DC6B60"/>
    <w:rsid w:val="00DD36B0"/>
    <w:rsid w:val="00DD3D08"/>
    <w:rsid w:val="00DD61A1"/>
    <w:rsid w:val="00DD6649"/>
    <w:rsid w:val="00DD7316"/>
    <w:rsid w:val="00DD7598"/>
    <w:rsid w:val="00DE4AA5"/>
    <w:rsid w:val="00DE4DD9"/>
    <w:rsid w:val="00DE5164"/>
    <w:rsid w:val="00DE5707"/>
    <w:rsid w:val="00DE6B88"/>
    <w:rsid w:val="00DE7A94"/>
    <w:rsid w:val="00DF0318"/>
    <w:rsid w:val="00DF2C94"/>
    <w:rsid w:val="00DF3A59"/>
    <w:rsid w:val="00DF52E3"/>
    <w:rsid w:val="00DF6528"/>
    <w:rsid w:val="00E00260"/>
    <w:rsid w:val="00E004E1"/>
    <w:rsid w:val="00E008B7"/>
    <w:rsid w:val="00E00A63"/>
    <w:rsid w:val="00E0194C"/>
    <w:rsid w:val="00E0333C"/>
    <w:rsid w:val="00E033FA"/>
    <w:rsid w:val="00E03563"/>
    <w:rsid w:val="00E04466"/>
    <w:rsid w:val="00E06B68"/>
    <w:rsid w:val="00E06CE5"/>
    <w:rsid w:val="00E06F84"/>
    <w:rsid w:val="00E133D1"/>
    <w:rsid w:val="00E1349D"/>
    <w:rsid w:val="00E14A2A"/>
    <w:rsid w:val="00E20BE4"/>
    <w:rsid w:val="00E241F6"/>
    <w:rsid w:val="00E253FD"/>
    <w:rsid w:val="00E260C3"/>
    <w:rsid w:val="00E26718"/>
    <w:rsid w:val="00E27938"/>
    <w:rsid w:val="00E30632"/>
    <w:rsid w:val="00E34CCE"/>
    <w:rsid w:val="00E34D2B"/>
    <w:rsid w:val="00E35FAE"/>
    <w:rsid w:val="00E36752"/>
    <w:rsid w:val="00E4113B"/>
    <w:rsid w:val="00E41668"/>
    <w:rsid w:val="00E43C5A"/>
    <w:rsid w:val="00E45717"/>
    <w:rsid w:val="00E4619C"/>
    <w:rsid w:val="00E462D9"/>
    <w:rsid w:val="00E47D87"/>
    <w:rsid w:val="00E50BD5"/>
    <w:rsid w:val="00E51CB2"/>
    <w:rsid w:val="00E5317B"/>
    <w:rsid w:val="00E54644"/>
    <w:rsid w:val="00E54D6A"/>
    <w:rsid w:val="00E567AA"/>
    <w:rsid w:val="00E60FB2"/>
    <w:rsid w:val="00E656A2"/>
    <w:rsid w:val="00E70FFB"/>
    <w:rsid w:val="00E729FC"/>
    <w:rsid w:val="00E74F0D"/>
    <w:rsid w:val="00E76A0F"/>
    <w:rsid w:val="00E776F2"/>
    <w:rsid w:val="00E777BB"/>
    <w:rsid w:val="00E80843"/>
    <w:rsid w:val="00E85270"/>
    <w:rsid w:val="00E86277"/>
    <w:rsid w:val="00E86FAA"/>
    <w:rsid w:val="00E90497"/>
    <w:rsid w:val="00E90D2C"/>
    <w:rsid w:val="00E91DDD"/>
    <w:rsid w:val="00E91F94"/>
    <w:rsid w:val="00E96C6F"/>
    <w:rsid w:val="00EA2D51"/>
    <w:rsid w:val="00EA3449"/>
    <w:rsid w:val="00EA427E"/>
    <w:rsid w:val="00EB664F"/>
    <w:rsid w:val="00EB68AD"/>
    <w:rsid w:val="00EB6BB8"/>
    <w:rsid w:val="00EC0B26"/>
    <w:rsid w:val="00EC2AA9"/>
    <w:rsid w:val="00EC4005"/>
    <w:rsid w:val="00ED0EB8"/>
    <w:rsid w:val="00ED30AB"/>
    <w:rsid w:val="00ED426E"/>
    <w:rsid w:val="00EE384E"/>
    <w:rsid w:val="00EE71E8"/>
    <w:rsid w:val="00EF2BE5"/>
    <w:rsid w:val="00EF3FF9"/>
    <w:rsid w:val="00EF4761"/>
    <w:rsid w:val="00EF5E5C"/>
    <w:rsid w:val="00EF5EE0"/>
    <w:rsid w:val="00EF73DF"/>
    <w:rsid w:val="00F011CF"/>
    <w:rsid w:val="00F0246A"/>
    <w:rsid w:val="00F02B12"/>
    <w:rsid w:val="00F03204"/>
    <w:rsid w:val="00F0368A"/>
    <w:rsid w:val="00F036DF"/>
    <w:rsid w:val="00F0419E"/>
    <w:rsid w:val="00F076AC"/>
    <w:rsid w:val="00F10A83"/>
    <w:rsid w:val="00F151F9"/>
    <w:rsid w:val="00F15EF4"/>
    <w:rsid w:val="00F202B7"/>
    <w:rsid w:val="00F214C6"/>
    <w:rsid w:val="00F247A0"/>
    <w:rsid w:val="00F2547B"/>
    <w:rsid w:val="00F2686A"/>
    <w:rsid w:val="00F31B35"/>
    <w:rsid w:val="00F32F27"/>
    <w:rsid w:val="00F341AA"/>
    <w:rsid w:val="00F34601"/>
    <w:rsid w:val="00F40B98"/>
    <w:rsid w:val="00F41655"/>
    <w:rsid w:val="00F43063"/>
    <w:rsid w:val="00F43AEB"/>
    <w:rsid w:val="00F47816"/>
    <w:rsid w:val="00F50B80"/>
    <w:rsid w:val="00F5247B"/>
    <w:rsid w:val="00F52F5F"/>
    <w:rsid w:val="00F5432F"/>
    <w:rsid w:val="00F56536"/>
    <w:rsid w:val="00F57296"/>
    <w:rsid w:val="00F57655"/>
    <w:rsid w:val="00F57AC7"/>
    <w:rsid w:val="00F61D38"/>
    <w:rsid w:val="00F62DA8"/>
    <w:rsid w:val="00F63DBA"/>
    <w:rsid w:val="00F640AF"/>
    <w:rsid w:val="00F651AA"/>
    <w:rsid w:val="00F65908"/>
    <w:rsid w:val="00F67853"/>
    <w:rsid w:val="00F70069"/>
    <w:rsid w:val="00F701BE"/>
    <w:rsid w:val="00F71014"/>
    <w:rsid w:val="00F7121C"/>
    <w:rsid w:val="00F7166D"/>
    <w:rsid w:val="00F71C69"/>
    <w:rsid w:val="00F73815"/>
    <w:rsid w:val="00F739C0"/>
    <w:rsid w:val="00F767D4"/>
    <w:rsid w:val="00F77634"/>
    <w:rsid w:val="00F77E8A"/>
    <w:rsid w:val="00F8320B"/>
    <w:rsid w:val="00F840B3"/>
    <w:rsid w:val="00F8668C"/>
    <w:rsid w:val="00F92D4F"/>
    <w:rsid w:val="00F94224"/>
    <w:rsid w:val="00F968F4"/>
    <w:rsid w:val="00F97116"/>
    <w:rsid w:val="00FA36FE"/>
    <w:rsid w:val="00FA3AD3"/>
    <w:rsid w:val="00FA535A"/>
    <w:rsid w:val="00FA5996"/>
    <w:rsid w:val="00FB26F8"/>
    <w:rsid w:val="00FB3A38"/>
    <w:rsid w:val="00FB4910"/>
    <w:rsid w:val="00FB4F2C"/>
    <w:rsid w:val="00FC0DDC"/>
    <w:rsid w:val="00FC2C5B"/>
    <w:rsid w:val="00FC337D"/>
    <w:rsid w:val="00FC3573"/>
    <w:rsid w:val="00FC55CF"/>
    <w:rsid w:val="00FC592F"/>
    <w:rsid w:val="00FD44D1"/>
    <w:rsid w:val="00FD4B8A"/>
    <w:rsid w:val="00FD5678"/>
    <w:rsid w:val="00FD6AEA"/>
    <w:rsid w:val="00FD7ACB"/>
    <w:rsid w:val="00FD7D9A"/>
    <w:rsid w:val="00FE124F"/>
    <w:rsid w:val="00FE212F"/>
    <w:rsid w:val="00FE24CB"/>
    <w:rsid w:val="00FE3528"/>
    <w:rsid w:val="00FE45C0"/>
    <w:rsid w:val="00FE50D4"/>
    <w:rsid w:val="00FE5BF3"/>
    <w:rsid w:val="00FF08DB"/>
    <w:rsid w:val="00FF1DF4"/>
    <w:rsid w:val="00FF32D8"/>
    <w:rsid w:val="00FF4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8A2"/>
  </w:style>
  <w:style w:type="paragraph" w:styleId="Nagwek1">
    <w:name w:val="heading 1"/>
    <w:basedOn w:val="Normalny"/>
    <w:next w:val="Normalny"/>
    <w:link w:val="Nagwek1Znak"/>
    <w:uiPriority w:val="9"/>
    <w:qFormat/>
    <w:rsid w:val="006B70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EF5E5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C33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B70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817C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0290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A324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A7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A70DF"/>
    <w:rPr>
      <w:rFonts w:ascii="Times New Roman" w:eastAsia="Times New Roman" w:hAnsi="Times New Roman" w:cs="Times New Roman"/>
    </w:rPr>
  </w:style>
  <w:style w:type="paragraph" w:customStyle="1" w:styleId="style7">
    <w:name w:val="style7"/>
    <w:basedOn w:val="Normalny"/>
    <w:rsid w:val="003A7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EF5E5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F5E5C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EF5E5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0C33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unhideWhenUsed/>
    <w:rsid w:val="000123B6"/>
    <w:rPr>
      <w:color w:val="0000FF"/>
      <w:u w:val="single"/>
    </w:rPr>
  </w:style>
  <w:style w:type="paragraph" w:customStyle="1" w:styleId="Default">
    <w:name w:val="Default"/>
    <w:rsid w:val="008011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B70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B70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ytu">
    <w:name w:val="Title"/>
    <w:basedOn w:val="Normalny"/>
    <w:link w:val="TytuZnak"/>
    <w:qFormat/>
    <w:rsid w:val="006B701C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6B701C"/>
    <w:rPr>
      <w:rFonts w:ascii="Arial" w:eastAsia="Times New Roman" w:hAnsi="Arial" w:cs="Times New Roman"/>
      <w:b/>
      <w:sz w:val="32"/>
      <w:szCs w:val="20"/>
    </w:rPr>
  </w:style>
  <w:style w:type="paragraph" w:styleId="Podtytu">
    <w:name w:val="Subtitle"/>
    <w:basedOn w:val="Normalny"/>
    <w:link w:val="PodtytuZnak"/>
    <w:qFormat/>
    <w:rsid w:val="006B701C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B701C"/>
    <w:rPr>
      <w:rFonts w:ascii="Arial" w:eastAsia="Times New Roman" w:hAnsi="Arial" w:cs="Times New Roman"/>
      <w:b/>
      <w:sz w:val="3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01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7E46"/>
    <w:pPr>
      <w:ind w:left="720"/>
    </w:pPr>
    <w:rPr>
      <w:rFonts w:ascii="Calibri" w:eastAsia="Times New Roman" w:hAnsi="Calibri" w:cs="Calibri"/>
      <w:lang w:eastAsia="en-US"/>
    </w:rPr>
  </w:style>
  <w:style w:type="paragraph" w:styleId="NormalnyWeb">
    <w:name w:val="Normal (Web)"/>
    <w:basedOn w:val="Normalny"/>
    <w:uiPriority w:val="99"/>
    <w:unhideWhenUsed/>
    <w:rsid w:val="00886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86D3A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0D5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5C49"/>
  </w:style>
  <w:style w:type="paragraph" w:styleId="Stopka">
    <w:name w:val="footer"/>
    <w:basedOn w:val="Normalny"/>
    <w:link w:val="StopkaZnak"/>
    <w:uiPriority w:val="99"/>
    <w:semiHidden/>
    <w:unhideWhenUsed/>
    <w:rsid w:val="000D5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5C49"/>
  </w:style>
  <w:style w:type="character" w:customStyle="1" w:styleId="ata11y">
    <w:name w:val="at_a11y"/>
    <w:basedOn w:val="Domylnaczcionkaakapitu"/>
    <w:rsid w:val="002B450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2E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2E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2EF6"/>
    <w:rPr>
      <w:vertAlign w:val="superscript"/>
    </w:rPr>
  </w:style>
  <w:style w:type="paragraph" w:customStyle="1" w:styleId="maarchiwumtytul">
    <w:name w:val="ma_archiwum_tytul"/>
    <w:basedOn w:val="Normalny"/>
    <w:rsid w:val="006B243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29F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29FC"/>
  </w:style>
  <w:style w:type="character" w:styleId="Uwydatnienie">
    <w:name w:val="Emphasis"/>
    <w:basedOn w:val="Domylnaczcionkaakapitu"/>
    <w:uiPriority w:val="20"/>
    <w:qFormat/>
    <w:rsid w:val="00E729FC"/>
    <w:rPr>
      <w:i/>
      <w:iCs/>
    </w:rPr>
  </w:style>
  <w:style w:type="paragraph" w:customStyle="1" w:styleId="section-name">
    <w:name w:val="section-name"/>
    <w:basedOn w:val="Normalny"/>
    <w:rsid w:val="0008750C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E24C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E24C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E24C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E24C5"/>
  </w:style>
  <w:style w:type="paragraph" w:customStyle="1" w:styleId="WW-Tekstpodstawowywcity2">
    <w:name w:val="WW-Tekst podstawowy wci?ty 2"/>
    <w:basedOn w:val="Normalny"/>
    <w:rsid w:val="00AE24C5"/>
    <w:pPr>
      <w:shd w:val="clear" w:color="auto" w:fill="FFFFFF"/>
      <w:suppressAutoHyphens/>
      <w:overflowPunct w:val="0"/>
      <w:autoSpaceDE w:val="0"/>
      <w:autoSpaceDN w:val="0"/>
      <w:spacing w:after="0" w:line="240" w:lineRule="auto"/>
      <w:ind w:left="284" w:firstLine="1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WW-Tekstpodstawowy2">
    <w:name w:val="WW-Tekst podstawowy 2"/>
    <w:basedOn w:val="Normalny"/>
    <w:rsid w:val="00AE24C5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4"/>
      <w:szCs w:val="20"/>
    </w:rPr>
  </w:style>
  <w:style w:type="paragraph" w:customStyle="1" w:styleId="WW-Tekstpodstawowy21">
    <w:name w:val="WW-Tekst podstawowy 21"/>
    <w:basedOn w:val="Normalny"/>
    <w:rsid w:val="00AE24C5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Tekstpodstawowywcity3">
    <w:name w:val="WW-Tekst podstawowy wci?ty 3"/>
    <w:basedOn w:val="Normalny"/>
    <w:rsid w:val="00AE24C5"/>
    <w:pPr>
      <w:shd w:val="clear" w:color="FFFFFF" w:fill="FFFFFF"/>
      <w:suppressAutoHyphens/>
      <w:overflowPunct w:val="0"/>
      <w:autoSpaceDE w:val="0"/>
      <w:autoSpaceDN w:val="0"/>
      <w:adjustRightInd w:val="0"/>
      <w:spacing w:before="50" w:after="0" w:line="240" w:lineRule="auto"/>
      <w:ind w:left="65" w:firstLine="1"/>
      <w:textAlignment w:val="baseline"/>
    </w:pPr>
    <w:rPr>
      <w:rFonts w:ascii="Times New Roman" w:eastAsia="Times New Roman" w:hAnsi="Times New Roman" w:cs="Times New Roman"/>
      <w:b/>
      <w:color w:val="000000"/>
      <w:spacing w:val="49"/>
      <w:sz w:val="24"/>
      <w:szCs w:val="20"/>
    </w:rPr>
  </w:style>
  <w:style w:type="character" w:customStyle="1" w:styleId="FootnoteCharacters">
    <w:name w:val="Footnote Characters"/>
    <w:rsid w:val="00F640AF"/>
    <w:rPr>
      <w:rFonts w:cs="Times New Roman"/>
      <w:vertAlign w:val="superscript"/>
    </w:rPr>
  </w:style>
  <w:style w:type="character" w:customStyle="1" w:styleId="signature">
    <w:name w:val="signature"/>
    <w:basedOn w:val="Domylnaczcionkaakapitu"/>
    <w:rsid w:val="00F640AF"/>
  </w:style>
  <w:style w:type="character" w:customStyle="1" w:styleId="st">
    <w:name w:val="st"/>
    <w:basedOn w:val="Domylnaczcionkaakapitu"/>
    <w:rsid w:val="00F640AF"/>
  </w:style>
  <w:style w:type="character" w:customStyle="1" w:styleId="h1">
    <w:name w:val="h1"/>
    <w:basedOn w:val="Domylnaczcionkaakapitu"/>
    <w:rsid w:val="00F640AF"/>
  </w:style>
  <w:style w:type="paragraph" w:styleId="Tekstprzypisudolnego">
    <w:name w:val="footnote text"/>
    <w:basedOn w:val="Normalny"/>
    <w:link w:val="TekstprzypisudolnegoZnak"/>
    <w:rsid w:val="00F640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F640A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F640AF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unhideWhenUsed/>
    <w:rsid w:val="00DF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F6528"/>
    <w:rPr>
      <w:rFonts w:ascii="Times New Roman" w:eastAsia="Times New Roman" w:hAnsi="Times New Roman" w:cs="Times New Roman"/>
      <w:sz w:val="20"/>
      <w:szCs w:val="20"/>
    </w:rPr>
  </w:style>
  <w:style w:type="paragraph" w:customStyle="1" w:styleId="Bezodstpw1">
    <w:name w:val="Bez odstępów1"/>
    <w:rsid w:val="00CA0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A32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zodstpw">
    <w:name w:val="No Spacing"/>
    <w:uiPriority w:val="1"/>
    <w:qFormat/>
    <w:rsid w:val="008E20CB"/>
    <w:pPr>
      <w:spacing w:after="0" w:line="240" w:lineRule="auto"/>
    </w:pPr>
    <w:rPr>
      <w:rFonts w:eastAsiaTheme="minorHAnsi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E5D2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E5D25"/>
  </w:style>
  <w:style w:type="paragraph" w:customStyle="1" w:styleId="wydanie">
    <w:name w:val="wydanie"/>
    <w:basedOn w:val="Normalny"/>
    <w:rsid w:val="00205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pis">
    <w:name w:val="podpis"/>
    <w:basedOn w:val="Normalny"/>
    <w:rsid w:val="00205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50290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ela-Siatka">
    <w:name w:val="Table Grid"/>
    <w:basedOn w:val="Standardowy"/>
    <w:uiPriority w:val="59"/>
    <w:rsid w:val="00FD56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AC634F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C634F"/>
    <w:rPr>
      <w:rFonts w:ascii="Consolas" w:eastAsiaTheme="minorHAnsi" w:hAnsi="Consolas"/>
      <w:sz w:val="21"/>
      <w:szCs w:val="21"/>
      <w:lang w:eastAsia="en-US"/>
    </w:rPr>
  </w:style>
  <w:style w:type="paragraph" w:customStyle="1" w:styleId="Standard">
    <w:name w:val="Standard"/>
    <w:rsid w:val="00AD54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agwek5Znak">
    <w:name w:val="Nagłówek 5 Znak"/>
    <w:basedOn w:val="Domylnaczcionkaakapitu"/>
    <w:link w:val="Nagwek5"/>
    <w:uiPriority w:val="9"/>
    <w:rsid w:val="009817C7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Teksttreci">
    <w:name w:val="Tekst treści_"/>
    <w:basedOn w:val="Domylnaczcionkaakapitu"/>
    <w:link w:val="Teksttreci0"/>
    <w:locked/>
    <w:rsid w:val="00F076AC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76AC"/>
    <w:pPr>
      <w:widowControl w:val="0"/>
      <w:shd w:val="clear" w:color="auto" w:fill="FFFFFF"/>
      <w:spacing w:before="480" w:after="300" w:line="0" w:lineRule="atLeast"/>
      <w:ind w:hanging="360"/>
      <w:jc w:val="both"/>
    </w:pPr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2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0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9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1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866150">
                                  <w:marLeft w:val="0"/>
                                  <w:marRight w:val="0"/>
                                  <w:marTop w:val="215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624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1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404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683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711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401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07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7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7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338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8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65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5E55C"/>
                                <w:left w:val="none" w:sz="0" w:space="0" w:color="E5E55C"/>
                                <w:bottom w:val="none" w:sz="0" w:space="0" w:color="E5E55C"/>
                                <w:right w:val="none" w:sz="0" w:space="0" w:color="E5E55C"/>
                              </w:divBdr>
                              <w:divsChild>
                                <w:div w:id="101260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FFFFE0"/>
                                    <w:left w:val="none" w:sz="0" w:space="0" w:color="FFFFE0"/>
                                    <w:bottom w:val="none" w:sz="0" w:space="0" w:color="FFFFE0"/>
                                    <w:right w:val="none" w:sz="0" w:space="0" w:color="FFFFE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9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1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86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74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72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53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261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174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989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1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3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63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6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19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9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1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6832">
      <w:bodyDiv w:val="1"/>
      <w:marLeft w:val="165"/>
      <w:marRight w:val="165"/>
      <w:marTop w:val="165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491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6347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8" w:color="000000"/>
                    <w:right w:val="none" w:sz="0" w:space="0" w:color="auto"/>
                  </w:divBdr>
                </w:div>
                <w:div w:id="175624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03695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5779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61910">
                  <w:marLeft w:val="36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14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4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1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3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153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598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21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27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05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665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897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939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8104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23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3290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5179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2262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333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0644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1066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7324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3647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6316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4099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3066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7442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7061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2723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490357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6240">
          <w:marLeft w:val="0"/>
          <w:marRight w:val="0"/>
          <w:marTop w:val="0"/>
          <w:marBottom w:val="0"/>
          <w:divBdr>
            <w:top w:val="single" w:sz="6" w:space="2" w:color="C5C5C5"/>
            <w:left w:val="single" w:sz="6" w:space="2" w:color="C5C5C5"/>
            <w:bottom w:val="single" w:sz="6" w:space="2" w:color="C5C5C5"/>
            <w:right w:val="single" w:sz="6" w:space="2" w:color="C5C5C5"/>
          </w:divBdr>
          <w:divsChild>
            <w:div w:id="2097749236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9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7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399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08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5C5C5"/>
                                <w:left w:val="single" w:sz="6" w:space="2" w:color="C5C5C5"/>
                                <w:bottom w:val="single" w:sz="6" w:space="2" w:color="C5C5C5"/>
                                <w:right w:val="single" w:sz="6" w:space="2" w:color="C5C5C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5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20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3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1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1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2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5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54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223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26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50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97781">
                  <w:marLeft w:val="0"/>
                  <w:marRight w:val="0"/>
                  <w:marTop w:val="0"/>
                  <w:marBottom w:val="8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166596">
                          <w:marLeft w:val="17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2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9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0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28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4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1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662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227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31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71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705341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0278514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4376610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7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8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33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7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3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4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15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135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775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62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2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27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52864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186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87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347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8877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3189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9042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646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5374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866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3927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8150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9106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718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5675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51993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8046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4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22078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48676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4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95534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48216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4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321723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0060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4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38003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601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4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487991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3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6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EC665-349B-4672-B310-69266345C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3</Pages>
  <Words>745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530</cp:revision>
  <cp:lastPrinted>2016-03-14T11:20:00Z</cp:lastPrinted>
  <dcterms:created xsi:type="dcterms:W3CDTF">2012-11-14T11:29:00Z</dcterms:created>
  <dcterms:modified xsi:type="dcterms:W3CDTF">2016-06-07T12:51:00Z</dcterms:modified>
</cp:coreProperties>
</file>